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8DCD" w14:textId="5B4F042F" w:rsidR="006521D2" w:rsidRPr="006521D2" w:rsidRDefault="006521D2" w:rsidP="006521D2">
      <w:pPr>
        <w:jc w:val="center"/>
        <w:rPr>
          <w:rFonts w:ascii="Segoe UI" w:hAnsi="Segoe UI" w:cs="Segoe UI"/>
          <w:b/>
          <w:sz w:val="22"/>
        </w:rPr>
      </w:pPr>
      <w:r w:rsidRPr="006521D2">
        <w:rPr>
          <w:rFonts w:ascii="Segoe UI" w:hAnsi="Segoe UI" w:cs="Segoe UI"/>
          <w:b/>
          <w:sz w:val="22"/>
        </w:rPr>
        <w:t>SCHEDA DI ISCRIZIONE</w:t>
      </w:r>
      <w:r w:rsidR="00B054C2">
        <w:rPr>
          <w:rFonts w:ascii="Segoe UI" w:hAnsi="Segoe UI" w:cs="Segoe UI"/>
          <w:b/>
          <w:sz w:val="22"/>
        </w:rPr>
        <w:t xml:space="preserve"> </w:t>
      </w:r>
      <w:r w:rsidR="00B054C2" w:rsidRPr="00B054C2">
        <w:rPr>
          <w:rFonts w:ascii="Segoe UI" w:hAnsi="Segoe UI" w:cs="Segoe UI"/>
          <w:sz w:val="22"/>
        </w:rPr>
        <w:t xml:space="preserve">da inviare a: </w:t>
      </w:r>
      <w:r w:rsidR="006C627D">
        <w:rPr>
          <w:rFonts w:ascii="Segoe UI" w:hAnsi="Segoe UI" w:cs="Segoe UI"/>
          <w:sz w:val="22"/>
        </w:rPr>
        <w:t>architetti@sondrio.archiworld.it</w:t>
      </w:r>
    </w:p>
    <w:p w14:paraId="1593CC97" w14:textId="77777777" w:rsidR="006521D2" w:rsidRPr="006521D2" w:rsidRDefault="006521D2" w:rsidP="006521D2">
      <w:pPr>
        <w:rPr>
          <w:rFonts w:ascii="Segoe UI" w:hAnsi="Segoe UI" w:cs="Segoe UI"/>
          <w:b/>
          <w:sz w:val="22"/>
        </w:rPr>
      </w:pPr>
    </w:p>
    <w:p w14:paraId="0D0D0500" w14:textId="4EF4D81D" w:rsidR="002020A4" w:rsidRDefault="002020A4" w:rsidP="006521D2">
      <w:pPr>
        <w:rPr>
          <w:rFonts w:ascii="Segoe UI" w:hAnsi="Segoe UI" w:cs="Segoe UI"/>
          <w:b/>
          <w:bCs/>
          <w:sz w:val="22"/>
        </w:rPr>
      </w:pPr>
      <w:r w:rsidRPr="002020A4">
        <w:rPr>
          <w:rFonts w:ascii="Segoe UI" w:hAnsi="Segoe UI" w:cs="Segoe UI"/>
          <w:b/>
          <w:bCs/>
          <w:sz w:val="22"/>
        </w:rPr>
        <w:t>I PRINCIPALI AGGIORNAMENTI AL TESTO UNICO DELLA SICUREZZA SUL LAVORO</w:t>
      </w:r>
    </w:p>
    <w:p w14:paraId="550C1532" w14:textId="1A40C314" w:rsidR="000F7FD0" w:rsidRPr="00E10C87" w:rsidRDefault="000F7FD0" w:rsidP="000F7FD0">
      <w:pPr>
        <w:ind w:left="426" w:right="849"/>
        <w:rPr>
          <w:rFonts w:ascii="Segoe UI" w:hAnsi="Segoe UI" w:cs="Segoe UI"/>
          <w:b/>
          <w:color w:val="000000"/>
          <w:szCs w:val="20"/>
        </w:rPr>
      </w:pPr>
      <w:r w:rsidRPr="00E10C87">
        <w:rPr>
          <w:rFonts w:ascii="Segoe UI" w:hAnsi="Segoe UI" w:cs="Segoe UI"/>
          <w:b/>
          <w:color w:val="000000"/>
          <w:szCs w:val="20"/>
        </w:rPr>
        <w:t>Circolare n. 1 del 16 febbraio 2022</w:t>
      </w:r>
      <w:r>
        <w:rPr>
          <w:rFonts w:ascii="Segoe UI" w:hAnsi="Segoe UI" w:cs="Segoe UI"/>
          <w:b/>
          <w:color w:val="000000"/>
          <w:szCs w:val="20"/>
        </w:rPr>
        <w:t xml:space="preserve"> - </w:t>
      </w:r>
      <w:r w:rsidRPr="00E10C87">
        <w:rPr>
          <w:rFonts w:ascii="Segoe UI" w:hAnsi="Segoe UI" w:cs="Segoe UI"/>
          <w:b/>
          <w:color w:val="000000"/>
          <w:szCs w:val="20"/>
        </w:rPr>
        <w:t>Lettera circolare INL prot.29 del 11/01/2022</w:t>
      </w:r>
    </w:p>
    <w:p w14:paraId="22139EC3" w14:textId="77777777" w:rsidR="000F7FD0" w:rsidRPr="002020A4" w:rsidRDefault="000F7FD0" w:rsidP="000F7FD0">
      <w:pPr>
        <w:rPr>
          <w:rFonts w:ascii="Segoe UI" w:hAnsi="Segoe UI" w:cs="Segoe UI"/>
          <w:b/>
          <w:bCs/>
          <w:sz w:val="22"/>
        </w:rPr>
      </w:pPr>
    </w:p>
    <w:p w14:paraId="4D7B518B" w14:textId="2E3DD229" w:rsidR="002020A4" w:rsidRDefault="002020A4" w:rsidP="002020A4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Sondrio | </w:t>
      </w:r>
      <w:r w:rsidR="006521D2" w:rsidRPr="006521D2">
        <w:rPr>
          <w:rFonts w:ascii="Segoe UI" w:hAnsi="Segoe UI" w:cs="Segoe UI"/>
          <w:sz w:val="22"/>
        </w:rPr>
        <w:t>giovedì</w:t>
      </w:r>
      <w:r w:rsidR="006521D2" w:rsidRPr="006521D2">
        <w:rPr>
          <w:rFonts w:ascii="Segoe UI" w:hAnsi="Segoe UI" w:cs="Segoe UI"/>
          <w:b/>
          <w:sz w:val="22"/>
        </w:rPr>
        <w:t xml:space="preserve"> </w:t>
      </w:r>
      <w:r w:rsidR="006C627D" w:rsidRPr="002020A4">
        <w:rPr>
          <w:rFonts w:ascii="Segoe UI" w:hAnsi="Segoe UI" w:cs="Segoe UI"/>
          <w:b/>
          <w:color w:val="C00000"/>
          <w:sz w:val="22"/>
        </w:rPr>
        <w:t>19</w:t>
      </w:r>
      <w:r w:rsidR="000B5BE6" w:rsidRPr="000B5BE6">
        <w:rPr>
          <w:rFonts w:ascii="Segoe UI" w:hAnsi="Segoe UI" w:cs="Segoe UI"/>
          <w:b/>
          <w:color w:val="C00000"/>
          <w:sz w:val="22"/>
        </w:rPr>
        <w:t xml:space="preserve"> maggio </w:t>
      </w:r>
      <w:r w:rsidR="002877D7" w:rsidRPr="007F0290">
        <w:rPr>
          <w:rFonts w:ascii="Segoe UI" w:hAnsi="Segoe UI" w:cs="Segoe UI"/>
          <w:b/>
          <w:color w:val="C00000"/>
          <w:sz w:val="22"/>
        </w:rPr>
        <w:t>20</w:t>
      </w:r>
      <w:r w:rsidR="006C627D">
        <w:rPr>
          <w:rFonts w:ascii="Segoe UI" w:hAnsi="Segoe UI" w:cs="Segoe UI"/>
          <w:b/>
          <w:color w:val="C00000"/>
          <w:sz w:val="22"/>
        </w:rPr>
        <w:t>22</w:t>
      </w:r>
      <w:r w:rsidR="006521D2" w:rsidRPr="006521D2">
        <w:rPr>
          <w:rFonts w:ascii="Segoe UI" w:hAnsi="Segoe UI" w:cs="Segoe UI"/>
          <w:b/>
          <w:sz w:val="22"/>
        </w:rPr>
        <w:t xml:space="preserve"> </w:t>
      </w:r>
      <w:r>
        <w:rPr>
          <w:rFonts w:ascii="Segoe UI" w:hAnsi="Segoe UI" w:cs="Segoe UI"/>
          <w:sz w:val="22"/>
        </w:rPr>
        <w:t>| 1</w:t>
      </w:r>
      <w:r w:rsidR="006521D2" w:rsidRPr="006521D2">
        <w:rPr>
          <w:rFonts w:ascii="Segoe UI" w:hAnsi="Segoe UI" w:cs="Segoe UI"/>
          <w:sz w:val="22"/>
        </w:rPr>
        <w:t xml:space="preserve">4.00 </w:t>
      </w:r>
      <w:r>
        <w:rPr>
          <w:rFonts w:ascii="Segoe UI" w:hAnsi="Segoe UI" w:cs="Segoe UI"/>
          <w:sz w:val="22"/>
        </w:rPr>
        <w:t xml:space="preserve">&gt; </w:t>
      </w:r>
      <w:r w:rsidR="006521D2" w:rsidRPr="006521D2">
        <w:rPr>
          <w:rFonts w:ascii="Segoe UI" w:hAnsi="Segoe UI" w:cs="Segoe UI"/>
          <w:sz w:val="22"/>
        </w:rPr>
        <w:t>18.00</w:t>
      </w:r>
      <w:r>
        <w:rPr>
          <w:rFonts w:ascii="Segoe UI" w:hAnsi="Segoe UI" w:cs="Segoe UI"/>
          <w:sz w:val="22"/>
        </w:rPr>
        <w:t xml:space="preserve"> | in presenza</w:t>
      </w:r>
    </w:p>
    <w:p w14:paraId="3562AC98" w14:textId="368F122B" w:rsidR="002020A4" w:rsidRPr="002020A4" w:rsidRDefault="002020A4" w:rsidP="002020A4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Sede: sala </w:t>
      </w:r>
      <w:r w:rsidRPr="002020A4">
        <w:rPr>
          <w:rFonts w:ascii="Segoe UI" w:hAnsi="Segoe UI" w:cs="Segoe UI"/>
          <w:sz w:val="22"/>
        </w:rPr>
        <w:t xml:space="preserve">“F. Besta” della Banca Popolare di Sondrio </w:t>
      </w:r>
      <w:r>
        <w:rPr>
          <w:rFonts w:ascii="Segoe UI" w:hAnsi="Segoe UI" w:cs="Segoe UI"/>
          <w:sz w:val="22"/>
        </w:rPr>
        <w:t>Via vittorio Veneto n. 4</w:t>
      </w:r>
    </w:p>
    <w:p w14:paraId="775646D3" w14:textId="2584168A" w:rsidR="006521D2" w:rsidRPr="006521D2" w:rsidRDefault="006521D2" w:rsidP="006521D2">
      <w:pPr>
        <w:rPr>
          <w:rFonts w:ascii="Segoe UI" w:hAnsi="Segoe UI" w:cs="Segoe UI"/>
          <w:b/>
          <w:sz w:val="22"/>
        </w:rPr>
      </w:pPr>
      <w:r w:rsidRPr="006521D2">
        <w:rPr>
          <w:rFonts w:ascii="Segoe UI" w:hAnsi="Segoe UI" w:cs="Segoe UI"/>
          <w:b/>
          <w:sz w:val="22"/>
        </w:rPr>
        <w:t xml:space="preserve">    </w:t>
      </w:r>
      <w:r>
        <w:rPr>
          <w:rFonts w:ascii="Segoe UI" w:hAnsi="Segoe UI" w:cs="Segoe UI"/>
          <w:b/>
          <w:sz w:val="22"/>
        </w:rPr>
        <w:t xml:space="preserve">            </w:t>
      </w:r>
      <w:r w:rsidR="00AA189C">
        <w:rPr>
          <w:rFonts w:ascii="Segoe UI" w:hAnsi="Segoe UI" w:cs="Segoe UI"/>
          <w:b/>
          <w:sz w:val="22"/>
        </w:rPr>
        <w:t xml:space="preserve">  </w:t>
      </w:r>
      <w:r>
        <w:rPr>
          <w:rFonts w:ascii="Segoe UI" w:hAnsi="Segoe UI" w:cs="Segoe UI"/>
          <w:b/>
          <w:sz w:val="22"/>
        </w:rPr>
        <w:t xml:space="preserve">                                    </w:t>
      </w:r>
    </w:p>
    <w:p w14:paraId="2969B1CF" w14:textId="77777777" w:rsidR="006C627D" w:rsidRDefault="006C627D" w:rsidP="006521D2">
      <w:pPr>
        <w:rPr>
          <w:rFonts w:ascii="Segoe UI" w:hAnsi="Segoe UI" w:cs="Segoe UI"/>
          <w:b/>
          <w:color w:val="C00000"/>
          <w:sz w:val="22"/>
        </w:rPr>
      </w:pPr>
    </w:p>
    <w:p w14:paraId="64F93811" w14:textId="77777777" w:rsidR="002020A4" w:rsidRDefault="002020A4" w:rsidP="006521D2">
      <w:pPr>
        <w:rPr>
          <w:rFonts w:ascii="Segoe UI" w:hAnsi="Segoe UI" w:cs="Segoe UI"/>
          <w:b/>
          <w:color w:val="C00000"/>
          <w:sz w:val="22"/>
        </w:rPr>
      </w:pPr>
      <w:r w:rsidRPr="002020A4">
        <w:rPr>
          <w:rFonts w:ascii="Segoe UI" w:hAnsi="Segoe UI" w:cs="Segoe UI"/>
          <w:b/>
          <w:sz w:val="22"/>
        </w:rPr>
        <w:t>I</w:t>
      </w:r>
      <w:r w:rsidR="006521D2" w:rsidRPr="002020A4">
        <w:rPr>
          <w:rFonts w:ascii="Segoe UI" w:hAnsi="Segoe UI" w:cs="Segoe UI"/>
          <w:b/>
          <w:sz w:val="22"/>
        </w:rPr>
        <w:t>scrizioni</w:t>
      </w:r>
      <w:r w:rsidRPr="002020A4">
        <w:rPr>
          <w:rFonts w:ascii="Segoe UI" w:hAnsi="Segoe UI" w:cs="Segoe UI"/>
          <w:b/>
          <w:sz w:val="22"/>
        </w:rPr>
        <w:t>_</w:t>
      </w:r>
      <w:r w:rsidR="006521D2" w:rsidRPr="007F0290">
        <w:rPr>
          <w:rFonts w:ascii="Segoe UI" w:hAnsi="Segoe UI" w:cs="Segoe UI"/>
          <w:b/>
          <w:color w:val="C00000"/>
          <w:sz w:val="22"/>
        </w:rPr>
        <w:t xml:space="preserve"> e</w:t>
      </w:r>
      <w:r w:rsidR="006C627D">
        <w:rPr>
          <w:rFonts w:ascii="Segoe UI" w:hAnsi="Segoe UI" w:cs="Segoe UI"/>
          <w:b/>
          <w:color w:val="C00000"/>
          <w:sz w:val="22"/>
        </w:rPr>
        <w:t>ntro il 12 maggio</w:t>
      </w:r>
    </w:p>
    <w:p w14:paraId="43E8079C" w14:textId="671452D2" w:rsidR="006521D2" w:rsidRPr="007F0290" w:rsidRDefault="002020A4" w:rsidP="006521D2">
      <w:pPr>
        <w:rPr>
          <w:rFonts w:ascii="Segoe UI" w:hAnsi="Segoe UI" w:cs="Segoe UI"/>
          <w:b/>
          <w:color w:val="C00000"/>
          <w:sz w:val="22"/>
        </w:rPr>
      </w:pPr>
      <w:r w:rsidRPr="002020A4">
        <w:rPr>
          <w:rFonts w:ascii="Segoe UI" w:hAnsi="Segoe UI" w:cs="Segoe UI"/>
          <w:b/>
          <w:sz w:val="22"/>
        </w:rPr>
        <w:t>P</w:t>
      </w:r>
      <w:r w:rsidR="006521D2" w:rsidRPr="002020A4">
        <w:rPr>
          <w:rFonts w:ascii="Segoe UI" w:hAnsi="Segoe UI" w:cs="Segoe UI"/>
          <w:b/>
          <w:sz w:val="22"/>
        </w:rPr>
        <w:t>agamento</w:t>
      </w:r>
      <w:r w:rsidRPr="002020A4">
        <w:rPr>
          <w:rFonts w:ascii="Segoe UI" w:hAnsi="Segoe UI" w:cs="Segoe UI"/>
          <w:b/>
          <w:sz w:val="22"/>
        </w:rPr>
        <w:t>_</w:t>
      </w:r>
      <w:r w:rsidR="006521D2" w:rsidRPr="007F0290">
        <w:rPr>
          <w:rFonts w:ascii="Segoe UI" w:hAnsi="Segoe UI" w:cs="Segoe UI"/>
          <w:b/>
          <w:color w:val="C00000"/>
          <w:sz w:val="22"/>
        </w:rPr>
        <w:t xml:space="preserve"> entro il </w:t>
      </w:r>
      <w:r w:rsidR="006C627D">
        <w:rPr>
          <w:rFonts w:ascii="Segoe UI" w:hAnsi="Segoe UI" w:cs="Segoe UI"/>
          <w:b/>
          <w:color w:val="C00000"/>
          <w:sz w:val="22"/>
        </w:rPr>
        <w:t>14 maggio 2022</w:t>
      </w:r>
      <w:r w:rsidR="006521D2" w:rsidRPr="007F0290">
        <w:rPr>
          <w:rFonts w:ascii="Segoe UI" w:hAnsi="Segoe UI" w:cs="Segoe UI"/>
          <w:b/>
          <w:color w:val="C00000"/>
          <w:sz w:val="22"/>
        </w:rPr>
        <w:t xml:space="preserve"> </w:t>
      </w:r>
    </w:p>
    <w:p w14:paraId="3778C85C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</w:p>
    <w:p w14:paraId="2FAB3F59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</w:p>
    <w:p w14:paraId="02CFC8F0" w14:textId="77777777" w:rsidR="006C627D" w:rsidRPr="006521D2" w:rsidRDefault="006C627D" w:rsidP="006521D2">
      <w:pPr>
        <w:rPr>
          <w:rFonts w:ascii="Segoe UI" w:hAnsi="Segoe UI" w:cs="Segoe UI"/>
          <w:sz w:val="22"/>
        </w:rPr>
      </w:pPr>
    </w:p>
    <w:p w14:paraId="5CFAA047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>NOME …………………………………………………………………COGNOME………………………………………………………………………….</w:t>
      </w:r>
    </w:p>
    <w:p w14:paraId="15E3A773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</w:p>
    <w:p w14:paraId="599BB095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</w:p>
    <w:p w14:paraId="44D21ABF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>ORDINE | COLLEGIO DI APPARTENENZA…………………………………………………………………………………………………………</w:t>
      </w:r>
    </w:p>
    <w:p w14:paraId="4B58EA54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</w:p>
    <w:p w14:paraId="37E9614D" w14:textId="13C7AABF" w:rsidR="002877D7" w:rsidRDefault="006521D2" w:rsidP="006521D2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INTESTARE </w:t>
      </w:r>
      <w:r w:rsidR="002877D7">
        <w:rPr>
          <w:rFonts w:ascii="Segoe UI" w:hAnsi="Segoe UI" w:cs="Segoe UI"/>
          <w:sz w:val="22"/>
        </w:rPr>
        <w:t>FATTURA</w:t>
      </w:r>
      <w:r>
        <w:rPr>
          <w:rFonts w:ascii="Segoe UI" w:hAnsi="Segoe UI" w:cs="Segoe UI"/>
          <w:sz w:val="22"/>
        </w:rPr>
        <w:t xml:space="preserve"> A</w:t>
      </w:r>
      <w:r w:rsidR="006C627D">
        <w:rPr>
          <w:rFonts w:ascii="Segoe UI" w:hAnsi="Segoe UI" w:cs="Segoe UI"/>
          <w:sz w:val="22"/>
        </w:rPr>
        <w:t>:</w:t>
      </w:r>
      <w:r w:rsidR="006C627D">
        <w:rPr>
          <w:rFonts w:ascii="Segoe UI" w:hAnsi="Segoe UI" w:cs="Segoe UI"/>
          <w:sz w:val="22"/>
        </w:rPr>
        <w:br/>
      </w:r>
      <w:r w:rsidR="00AA189C">
        <w:rPr>
          <w:rFonts w:ascii="Segoe UI" w:hAnsi="Segoe UI" w:cs="Segoe UI"/>
          <w:sz w:val="22"/>
        </w:rPr>
        <w:t>(</w:t>
      </w:r>
      <w:r w:rsidR="007126BF">
        <w:rPr>
          <w:rFonts w:ascii="Segoe UI" w:hAnsi="Segoe UI" w:cs="Segoe UI"/>
          <w:sz w:val="22"/>
        </w:rPr>
        <w:t>D</w:t>
      </w:r>
      <w:r w:rsidR="00AA189C">
        <w:rPr>
          <w:rFonts w:ascii="Segoe UI" w:hAnsi="Segoe UI" w:cs="Segoe UI"/>
          <w:sz w:val="22"/>
        </w:rPr>
        <w:t>ati completi</w:t>
      </w:r>
      <w:r w:rsidR="006C627D">
        <w:rPr>
          <w:rFonts w:ascii="Segoe UI" w:hAnsi="Segoe UI" w:cs="Segoe UI"/>
          <w:sz w:val="22"/>
        </w:rPr>
        <w:t>, C.F. P.IVA , Codice Univoco e PEC</w:t>
      </w:r>
      <w:r w:rsidR="00AA189C">
        <w:rPr>
          <w:rFonts w:ascii="Segoe UI" w:hAnsi="Segoe UI" w:cs="Segoe UI"/>
          <w:sz w:val="22"/>
        </w:rPr>
        <w:t>)</w:t>
      </w:r>
      <w:r>
        <w:rPr>
          <w:rFonts w:ascii="Segoe UI" w:hAnsi="Segoe UI" w:cs="Segoe UI"/>
          <w:sz w:val="22"/>
        </w:rPr>
        <w:t>:</w:t>
      </w:r>
    </w:p>
    <w:p w14:paraId="0F4696A0" w14:textId="77777777" w:rsidR="002877D7" w:rsidRDefault="002877D7" w:rsidP="006521D2">
      <w:pPr>
        <w:rPr>
          <w:rFonts w:ascii="Segoe UI" w:hAnsi="Segoe UI" w:cs="Segoe UI"/>
          <w:sz w:val="22"/>
        </w:rPr>
      </w:pPr>
    </w:p>
    <w:p w14:paraId="220D2ED3" w14:textId="77777777" w:rsidR="002877D7" w:rsidRPr="006521D2" w:rsidRDefault="002877D7" w:rsidP="006521D2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ECA1F0E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</w:p>
    <w:p w14:paraId="5B164416" w14:textId="6CF8EDBB" w:rsidR="006521D2" w:rsidRPr="006521D2" w:rsidRDefault="006C627D" w:rsidP="006521D2">
      <w:pPr>
        <w:rPr>
          <w:rFonts w:ascii="Segoe UI" w:hAnsi="Segoe UI" w:cs="Segoe UI"/>
          <w:sz w:val="22"/>
        </w:rPr>
      </w:pPr>
      <w:r w:rsidRPr="006C627D">
        <w:rPr>
          <w:rFonts w:ascii="Segoe UI" w:hAnsi="Segoe UI" w:cs="Segoe UI"/>
          <w:sz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6A7B1BA" w14:textId="77777777" w:rsidR="006C627D" w:rsidRDefault="006C627D" w:rsidP="006521D2">
      <w:pPr>
        <w:rPr>
          <w:rFonts w:ascii="Segoe UI" w:hAnsi="Segoe UI" w:cs="Segoe UI"/>
          <w:sz w:val="22"/>
        </w:rPr>
      </w:pPr>
    </w:p>
    <w:p w14:paraId="46B849BA" w14:textId="0E6080DC" w:rsidR="006C627D" w:rsidRDefault="006C627D" w:rsidP="006521D2">
      <w:pPr>
        <w:rPr>
          <w:rFonts w:ascii="Segoe UI" w:hAnsi="Segoe UI" w:cs="Segoe UI"/>
          <w:sz w:val="22"/>
        </w:rPr>
      </w:pPr>
      <w:r w:rsidRPr="006C627D">
        <w:rPr>
          <w:rFonts w:ascii="Segoe UI" w:hAnsi="Segoe UI" w:cs="Segoe UI"/>
          <w:sz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5D0383D" w14:textId="77777777" w:rsidR="006C627D" w:rsidRDefault="006C627D" w:rsidP="006521D2">
      <w:pPr>
        <w:rPr>
          <w:rFonts w:ascii="Segoe UI" w:hAnsi="Segoe UI" w:cs="Segoe UI"/>
          <w:sz w:val="22"/>
        </w:rPr>
      </w:pPr>
    </w:p>
    <w:p w14:paraId="003EDE55" w14:textId="5D0938AD"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INDIRIZZO MAIL:……………………………………………………………………………………………………………………………………………… </w:t>
      </w:r>
    </w:p>
    <w:p w14:paraId="06E40A4C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</w:p>
    <w:p w14:paraId="756BA78D" w14:textId="77777777" w:rsidR="007F0290" w:rsidRDefault="007F0290" w:rsidP="006521D2">
      <w:pPr>
        <w:rPr>
          <w:rFonts w:ascii="Segoe UI" w:hAnsi="Segoe UI" w:cs="Segoe UI"/>
          <w:sz w:val="22"/>
        </w:rPr>
      </w:pPr>
    </w:p>
    <w:p w14:paraId="3E07BF4E" w14:textId="77777777" w:rsidR="006521D2" w:rsidRDefault="007F0290" w:rsidP="006521D2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RECAPITO TELEFONICO……………………………………………………………………………………………………………………………………</w:t>
      </w:r>
    </w:p>
    <w:p w14:paraId="024D0326" w14:textId="77777777" w:rsidR="007F0290" w:rsidRPr="006521D2" w:rsidRDefault="007F0290" w:rsidP="006521D2">
      <w:pPr>
        <w:rPr>
          <w:rFonts w:ascii="Segoe UI" w:hAnsi="Segoe UI" w:cs="Segoe UI"/>
          <w:sz w:val="22"/>
        </w:rPr>
      </w:pPr>
    </w:p>
    <w:p w14:paraId="5F7E704A" w14:textId="77777777"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  <w:r w:rsidRPr="006521D2">
        <w:rPr>
          <w:rFonts w:ascii="Segoe UI" w:hAnsi="Segoe UI" w:cs="Segoe UI"/>
          <w:b/>
          <w:sz w:val="22"/>
          <w:u w:val="single"/>
        </w:rPr>
        <w:t xml:space="preserve">QUOTA DI ISCRIZIONE  </w:t>
      </w:r>
      <w:r w:rsidRPr="006521D2">
        <w:rPr>
          <w:rFonts w:ascii="Segoe UI" w:hAnsi="Segoe UI" w:cs="Segoe UI"/>
          <w:b/>
          <w:sz w:val="22"/>
        </w:rPr>
        <w:t>€ 30,00=</w:t>
      </w:r>
    </w:p>
    <w:p w14:paraId="10A6BC87" w14:textId="77777777"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</w:p>
    <w:p w14:paraId="679B31E6" w14:textId="6B1BFEDE"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>L’iscrizione al corso si considera definitiva inviando tramite mail (</w:t>
      </w:r>
      <w:r w:rsidR="007126BF" w:rsidRPr="007126BF">
        <w:rPr>
          <w:rFonts w:ascii="Segoe UI" w:hAnsi="Segoe UI" w:cs="Segoe UI"/>
          <w:b/>
          <w:bCs/>
          <w:sz w:val="22"/>
        </w:rPr>
        <w:t>architetti</w:t>
      </w:r>
      <w:r w:rsidRPr="007126BF">
        <w:rPr>
          <w:rFonts w:ascii="Segoe UI" w:hAnsi="Segoe UI" w:cs="Segoe UI"/>
          <w:b/>
          <w:bCs/>
          <w:sz w:val="22"/>
        </w:rPr>
        <w:t>@</w:t>
      </w:r>
      <w:r w:rsidR="007126BF" w:rsidRPr="007126BF">
        <w:rPr>
          <w:rFonts w:ascii="Segoe UI" w:hAnsi="Segoe UI" w:cs="Segoe UI"/>
          <w:b/>
          <w:bCs/>
          <w:sz w:val="22"/>
        </w:rPr>
        <w:t>sondrio.archiworld</w:t>
      </w:r>
      <w:r w:rsidRPr="007126BF">
        <w:rPr>
          <w:rFonts w:ascii="Segoe UI" w:hAnsi="Segoe UI" w:cs="Segoe UI"/>
          <w:b/>
          <w:bCs/>
          <w:sz w:val="22"/>
        </w:rPr>
        <w:t>.it</w:t>
      </w:r>
      <w:r w:rsidRPr="006521D2">
        <w:rPr>
          <w:rFonts w:ascii="Segoe UI" w:hAnsi="Segoe UI" w:cs="Segoe UI"/>
          <w:sz w:val="22"/>
        </w:rPr>
        <w:t xml:space="preserve">) la scheda di adesione. </w:t>
      </w:r>
    </w:p>
    <w:p w14:paraId="47D640DC" w14:textId="77777777" w:rsidR="006521D2" w:rsidRPr="006521D2" w:rsidRDefault="007F0290" w:rsidP="006521D2">
      <w:pPr>
        <w:rPr>
          <w:rFonts w:ascii="Segoe UI" w:hAnsi="Segoe UI" w:cs="Segoe UI"/>
          <w:sz w:val="22"/>
          <w:u w:val="single"/>
        </w:rPr>
      </w:pPr>
      <w:r>
        <w:rPr>
          <w:rFonts w:ascii="Segoe UI" w:hAnsi="Segoe UI" w:cs="Segoe UI"/>
          <w:sz w:val="22"/>
        </w:rPr>
        <w:t>L’Ordine degli Architetti P.P.C.</w:t>
      </w:r>
      <w:r w:rsidR="006521D2" w:rsidRPr="006521D2">
        <w:rPr>
          <w:rFonts w:ascii="Segoe UI" w:hAnsi="Segoe UI" w:cs="Segoe UI"/>
          <w:sz w:val="22"/>
        </w:rPr>
        <w:t xml:space="preserve"> si riserva la facoltà di non attivare il seminario qualora non venisse raggiunto il numero minimo di partecipanti stabilito. Gli iscritti verranno tempestivamente informati</w:t>
      </w:r>
      <w:r>
        <w:rPr>
          <w:rFonts w:ascii="Segoe UI" w:hAnsi="Segoe UI" w:cs="Segoe UI"/>
          <w:sz w:val="22"/>
        </w:rPr>
        <w:t>.</w:t>
      </w:r>
    </w:p>
    <w:p w14:paraId="01831EE1" w14:textId="77777777"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</w:p>
    <w:p w14:paraId="1E4440E2" w14:textId="4713931B"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  <w:r w:rsidRPr="006521D2">
        <w:rPr>
          <w:rFonts w:ascii="Segoe UI" w:hAnsi="Segoe UI" w:cs="Segoe UI"/>
          <w:b/>
          <w:sz w:val="22"/>
          <w:u w:val="single"/>
        </w:rPr>
        <w:t>MODALITA’ DI PAGAMENTO</w:t>
      </w:r>
      <w:r w:rsidR="006C627D">
        <w:rPr>
          <w:rFonts w:ascii="Segoe UI" w:hAnsi="Segoe UI" w:cs="Segoe UI"/>
          <w:b/>
          <w:sz w:val="22"/>
          <w:u w:val="single"/>
        </w:rPr>
        <w:t xml:space="preserve"> / </w:t>
      </w:r>
      <w:proofErr w:type="spellStart"/>
      <w:r w:rsidR="006C627D">
        <w:rPr>
          <w:rFonts w:ascii="Segoe UI" w:hAnsi="Segoe UI" w:cs="Segoe UI"/>
          <w:b/>
          <w:sz w:val="22"/>
          <w:u w:val="single"/>
        </w:rPr>
        <w:t>Pag</w:t>
      </w:r>
      <w:r w:rsidR="005B78DE">
        <w:rPr>
          <w:rFonts w:ascii="Segoe UI" w:hAnsi="Segoe UI" w:cs="Segoe UI"/>
          <w:b/>
          <w:sz w:val="22"/>
          <w:u w:val="single"/>
        </w:rPr>
        <w:t>o</w:t>
      </w:r>
      <w:r w:rsidR="006C627D">
        <w:rPr>
          <w:rFonts w:ascii="Segoe UI" w:hAnsi="Segoe UI" w:cs="Segoe UI"/>
          <w:b/>
          <w:sz w:val="22"/>
          <w:u w:val="single"/>
        </w:rPr>
        <w:t>PA</w:t>
      </w:r>
      <w:proofErr w:type="spellEnd"/>
    </w:p>
    <w:p w14:paraId="3B79D8D9" w14:textId="77777777"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</w:p>
    <w:p w14:paraId="02F1DB64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Il sottoscritto dichiara di essere abilitato a svolgere il ruolo di coordinatore per la sicurezza ai sensi del </w:t>
      </w:r>
      <w:proofErr w:type="spellStart"/>
      <w:r w:rsidRPr="006521D2">
        <w:rPr>
          <w:rFonts w:ascii="Segoe UI" w:hAnsi="Segoe UI" w:cs="Segoe UI"/>
          <w:sz w:val="22"/>
        </w:rPr>
        <w:t>D.Lgs.</w:t>
      </w:r>
      <w:proofErr w:type="spellEnd"/>
      <w:r w:rsidRPr="006521D2">
        <w:rPr>
          <w:rFonts w:ascii="Segoe UI" w:hAnsi="Segoe UI" w:cs="Segoe UI"/>
          <w:sz w:val="22"/>
        </w:rPr>
        <w:t xml:space="preserve"> 81/2008 e </w:t>
      </w:r>
      <w:proofErr w:type="spellStart"/>
      <w:r w:rsidRPr="006521D2">
        <w:rPr>
          <w:rFonts w:ascii="Segoe UI" w:hAnsi="Segoe UI" w:cs="Segoe UI"/>
          <w:sz w:val="22"/>
        </w:rPr>
        <w:t>s.m.i.</w:t>
      </w:r>
      <w:proofErr w:type="spellEnd"/>
    </w:p>
    <w:p w14:paraId="137A5031" w14:textId="77777777"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</w:p>
    <w:p w14:paraId="56631881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ab/>
      </w:r>
      <w:r w:rsidRPr="006521D2">
        <w:rPr>
          <w:rFonts w:ascii="Segoe UI" w:hAnsi="Segoe UI" w:cs="Segoe UI"/>
          <w:sz w:val="22"/>
        </w:rPr>
        <w:tab/>
      </w:r>
    </w:p>
    <w:p w14:paraId="32B00041" w14:textId="77777777" w:rsidR="0005777B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b/>
          <w:sz w:val="22"/>
        </w:rPr>
        <w:t xml:space="preserve">Data </w:t>
      </w:r>
      <w:r w:rsidRPr="006521D2">
        <w:rPr>
          <w:rFonts w:ascii="Segoe UI" w:hAnsi="Segoe UI" w:cs="Segoe UI"/>
          <w:sz w:val="22"/>
        </w:rPr>
        <w:t>…………………………………………</w:t>
      </w:r>
      <w:r w:rsidRPr="006521D2">
        <w:rPr>
          <w:rFonts w:ascii="Segoe UI" w:hAnsi="Segoe UI" w:cs="Segoe UI"/>
          <w:b/>
          <w:sz w:val="22"/>
        </w:rPr>
        <w:t xml:space="preserve">Firma del partecipante </w:t>
      </w:r>
      <w:r w:rsidRPr="006521D2">
        <w:rPr>
          <w:rFonts w:ascii="Segoe UI" w:hAnsi="Segoe UI" w:cs="Segoe UI"/>
          <w:sz w:val="22"/>
        </w:rPr>
        <w:t>……………………………………………………………………………</w:t>
      </w:r>
    </w:p>
    <w:sectPr w:rsidR="0005777B" w:rsidRPr="006521D2" w:rsidSect="002C2F5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F346" w14:textId="77777777" w:rsidR="004D67D6" w:rsidRDefault="004D67D6" w:rsidP="00083CAF">
      <w:r>
        <w:separator/>
      </w:r>
    </w:p>
  </w:endnote>
  <w:endnote w:type="continuationSeparator" w:id="0">
    <w:p w14:paraId="71B72815" w14:textId="77777777" w:rsidR="004D67D6" w:rsidRDefault="004D67D6" w:rsidP="000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EF3C" w14:textId="77777777" w:rsidR="004D67D6" w:rsidRDefault="004D67D6" w:rsidP="00083CAF">
      <w:r>
        <w:separator/>
      </w:r>
    </w:p>
  </w:footnote>
  <w:footnote w:type="continuationSeparator" w:id="0">
    <w:p w14:paraId="6D6238CF" w14:textId="77777777" w:rsidR="004D67D6" w:rsidRDefault="004D67D6" w:rsidP="000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55C1" w14:textId="77777777" w:rsidR="000B1CE2" w:rsidRDefault="000B1CE2" w:rsidP="000B1CE2">
    <w:pPr>
      <w:jc w:val="center"/>
      <w:rPr>
        <w:rFonts w:ascii="Arial" w:hAnsi="Arial" w:cs="Arial"/>
        <w:color w:val="17365D" w:themeColor="text2" w:themeShade="BF"/>
        <w:sz w:val="16"/>
        <w:szCs w:val="20"/>
      </w:rPr>
    </w:pPr>
    <w:r w:rsidRPr="000B1CE2">
      <w:rPr>
        <w:rFonts w:ascii="Arial" w:hAnsi="Arial" w:cs="Arial"/>
        <w:noProof/>
        <w:color w:val="17365D" w:themeColor="text2" w:themeShade="BF"/>
        <w:sz w:val="20"/>
        <w:szCs w:val="20"/>
      </w:rPr>
      <w:drawing>
        <wp:inline distT="0" distB="0" distL="0" distR="0" wp14:anchorId="037F7034" wp14:editId="4B00291F">
          <wp:extent cx="1699260" cy="312420"/>
          <wp:effectExtent l="19050" t="0" r="0" b="0"/>
          <wp:docPr id="6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749" cy="312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17365D" w:themeColor="text2" w:themeShade="BF"/>
        <w:sz w:val="16"/>
        <w:szCs w:val="20"/>
      </w:rPr>
      <w:t xml:space="preserve">       </w:t>
    </w:r>
    <w:r w:rsidRPr="000B1CE2">
      <w:rPr>
        <w:rFonts w:ascii="Arial" w:hAnsi="Arial" w:cs="Arial"/>
        <w:noProof/>
        <w:color w:val="17365D" w:themeColor="text2" w:themeShade="BF"/>
        <w:sz w:val="16"/>
        <w:szCs w:val="20"/>
      </w:rPr>
      <w:drawing>
        <wp:inline distT="0" distB="0" distL="0" distR="0" wp14:anchorId="603666DF" wp14:editId="22156656">
          <wp:extent cx="1523999" cy="304800"/>
          <wp:effectExtent l="19050" t="0" r="1" b="0"/>
          <wp:docPr id="7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5902" cy="30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17365D" w:themeColor="text2" w:themeShade="BF"/>
        <w:sz w:val="16"/>
        <w:szCs w:val="20"/>
      </w:rPr>
      <w:t xml:space="preserve">       </w:t>
    </w:r>
    <w:r w:rsidRPr="000B1CE2">
      <w:rPr>
        <w:rFonts w:ascii="Arial" w:hAnsi="Arial" w:cs="Arial"/>
        <w:noProof/>
        <w:color w:val="17365D" w:themeColor="text2" w:themeShade="BF"/>
        <w:sz w:val="16"/>
        <w:szCs w:val="20"/>
      </w:rPr>
      <w:drawing>
        <wp:inline distT="0" distB="0" distL="0" distR="0" wp14:anchorId="2A03A53E" wp14:editId="68E7179C">
          <wp:extent cx="1653537" cy="297180"/>
          <wp:effectExtent l="19050" t="0" r="3813" b="0"/>
          <wp:docPr id="8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209" cy="297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17365D" w:themeColor="text2" w:themeShade="BF"/>
        <w:sz w:val="16"/>
        <w:szCs w:val="20"/>
      </w:rPr>
      <w:t xml:space="preserve">       </w:t>
    </w:r>
    <w:r w:rsidR="00A21838">
      <w:rPr>
        <w:rFonts w:ascii="Arial" w:hAnsi="Arial" w:cs="Arial"/>
        <w:color w:val="17365D" w:themeColor="text2" w:themeShade="BF"/>
        <w:sz w:val="16"/>
        <w:szCs w:val="20"/>
      </w:rPr>
      <w:t xml:space="preserve">  </w:t>
    </w:r>
    <w:r w:rsidRPr="000B1CE2">
      <w:rPr>
        <w:rFonts w:ascii="Arial" w:hAnsi="Arial" w:cs="Arial"/>
        <w:noProof/>
        <w:color w:val="17365D" w:themeColor="text2" w:themeShade="BF"/>
        <w:sz w:val="16"/>
        <w:szCs w:val="20"/>
      </w:rPr>
      <w:drawing>
        <wp:inline distT="0" distB="0" distL="0" distR="0" wp14:anchorId="04819E95" wp14:editId="7BAD649C">
          <wp:extent cx="575310" cy="358140"/>
          <wp:effectExtent l="19050" t="0" r="0" b="0"/>
          <wp:docPr id="9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83" cy="3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5D88E" w14:textId="77777777" w:rsidR="00A21838" w:rsidRDefault="00A21838" w:rsidP="000B1CE2">
    <w:pPr>
      <w:jc w:val="center"/>
      <w:rPr>
        <w:rFonts w:ascii="Arial" w:hAnsi="Arial" w:cs="Arial"/>
        <w:color w:val="17365D" w:themeColor="text2" w:themeShade="BF"/>
        <w:sz w:val="16"/>
        <w:szCs w:val="20"/>
      </w:rPr>
    </w:pPr>
  </w:p>
  <w:p w14:paraId="2AB19AC6" w14:textId="77777777" w:rsidR="00A21838" w:rsidRPr="00A21838" w:rsidRDefault="00A21838" w:rsidP="000B1CE2">
    <w:pPr>
      <w:jc w:val="center"/>
      <w:rPr>
        <w:rFonts w:ascii="Arial" w:hAnsi="Arial" w:cs="Arial"/>
        <w:color w:val="7F7F7F" w:themeColor="text1" w:themeTint="80"/>
        <w:sz w:val="16"/>
        <w:szCs w:val="20"/>
      </w:rPr>
    </w:pPr>
    <w:r w:rsidRPr="00A21838">
      <w:rPr>
        <w:rFonts w:ascii="Arial" w:hAnsi="Arial" w:cs="Arial"/>
        <w:color w:val="7F7F7F" w:themeColor="text1" w:themeTint="80"/>
        <w:sz w:val="16"/>
        <w:szCs w:val="20"/>
      </w:rPr>
      <w:t>____________________________________________________________________________________________________________</w:t>
    </w:r>
  </w:p>
  <w:p w14:paraId="7A8B79F0" w14:textId="77777777" w:rsidR="00DF03F0" w:rsidRDefault="00DF03F0" w:rsidP="00CA7D5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 w15:restartNumberingAfterBreak="0">
    <w:nsid w:val="13206B66"/>
    <w:multiLevelType w:val="hybridMultilevel"/>
    <w:tmpl w:val="EF68F8FA"/>
    <w:lvl w:ilvl="0" w:tplc="BB987098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4C23"/>
    <w:multiLevelType w:val="hybridMultilevel"/>
    <w:tmpl w:val="CBE0D028"/>
    <w:lvl w:ilvl="0" w:tplc="F25EC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393ABB"/>
    <w:multiLevelType w:val="hybridMultilevel"/>
    <w:tmpl w:val="D4685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40287D6E"/>
    <w:multiLevelType w:val="hybridMultilevel"/>
    <w:tmpl w:val="D1A430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7BB265D"/>
    <w:multiLevelType w:val="hybridMultilevel"/>
    <w:tmpl w:val="8916B2CA"/>
    <w:lvl w:ilvl="0" w:tplc="1B8C362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97871F9"/>
    <w:multiLevelType w:val="hybridMultilevel"/>
    <w:tmpl w:val="BB5EB01A"/>
    <w:lvl w:ilvl="0" w:tplc="65AE465C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E1144"/>
    <w:multiLevelType w:val="hybridMultilevel"/>
    <w:tmpl w:val="39E69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43409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4669498">
    <w:abstractNumId w:val="9"/>
  </w:num>
  <w:num w:numId="3" w16cid:durableId="1877616926">
    <w:abstractNumId w:val="19"/>
  </w:num>
  <w:num w:numId="4" w16cid:durableId="162863647">
    <w:abstractNumId w:val="7"/>
  </w:num>
  <w:num w:numId="5" w16cid:durableId="1806435016">
    <w:abstractNumId w:val="6"/>
  </w:num>
  <w:num w:numId="6" w16cid:durableId="1903559367">
    <w:abstractNumId w:val="11"/>
  </w:num>
  <w:num w:numId="7" w16cid:durableId="1212839905">
    <w:abstractNumId w:val="13"/>
  </w:num>
  <w:num w:numId="8" w16cid:durableId="1730303489">
    <w:abstractNumId w:val="5"/>
  </w:num>
  <w:num w:numId="9" w16cid:durableId="624702778">
    <w:abstractNumId w:val="0"/>
  </w:num>
  <w:num w:numId="10" w16cid:durableId="1914270493">
    <w:abstractNumId w:val="1"/>
  </w:num>
  <w:num w:numId="11" w16cid:durableId="1776974021">
    <w:abstractNumId w:val="2"/>
  </w:num>
  <w:num w:numId="12" w16cid:durableId="694767470">
    <w:abstractNumId w:val="10"/>
  </w:num>
  <w:num w:numId="13" w16cid:durableId="8936602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02849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48774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5592283">
    <w:abstractNumId w:val="3"/>
  </w:num>
  <w:num w:numId="17" w16cid:durableId="842012813">
    <w:abstractNumId w:val="4"/>
  </w:num>
  <w:num w:numId="18" w16cid:durableId="1066146535">
    <w:abstractNumId w:val="16"/>
  </w:num>
  <w:num w:numId="19" w16cid:durableId="707031806">
    <w:abstractNumId w:val="18"/>
  </w:num>
  <w:num w:numId="20" w16cid:durableId="954023677">
    <w:abstractNumId w:val="12"/>
  </w:num>
  <w:num w:numId="21" w16cid:durableId="42145991">
    <w:abstractNumId w:val="8"/>
  </w:num>
  <w:num w:numId="22" w16cid:durableId="22173440">
    <w:abstractNumId w:val="20"/>
  </w:num>
  <w:num w:numId="23" w16cid:durableId="13760764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CAF"/>
    <w:rsid w:val="000014A1"/>
    <w:rsid w:val="00004230"/>
    <w:rsid w:val="000053CB"/>
    <w:rsid w:val="000054D5"/>
    <w:rsid w:val="000131E2"/>
    <w:rsid w:val="00026BD3"/>
    <w:rsid w:val="00027586"/>
    <w:rsid w:val="00030C41"/>
    <w:rsid w:val="00043187"/>
    <w:rsid w:val="00046717"/>
    <w:rsid w:val="0005777B"/>
    <w:rsid w:val="00065936"/>
    <w:rsid w:val="00067669"/>
    <w:rsid w:val="00071452"/>
    <w:rsid w:val="00083CAF"/>
    <w:rsid w:val="000923C0"/>
    <w:rsid w:val="00093FD3"/>
    <w:rsid w:val="000955E3"/>
    <w:rsid w:val="000B1266"/>
    <w:rsid w:val="000B1CE2"/>
    <w:rsid w:val="000B5BE6"/>
    <w:rsid w:val="000C7499"/>
    <w:rsid w:val="000D1044"/>
    <w:rsid w:val="000F7FD0"/>
    <w:rsid w:val="0011223E"/>
    <w:rsid w:val="00121BB9"/>
    <w:rsid w:val="00137CAD"/>
    <w:rsid w:val="001725F0"/>
    <w:rsid w:val="00175B2D"/>
    <w:rsid w:val="001838B6"/>
    <w:rsid w:val="001A194C"/>
    <w:rsid w:val="001A6C86"/>
    <w:rsid w:val="001B3A2D"/>
    <w:rsid w:val="001B71D1"/>
    <w:rsid w:val="001C4EAD"/>
    <w:rsid w:val="001D0B2B"/>
    <w:rsid w:val="001D3A47"/>
    <w:rsid w:val="001D72AE"/>
    <w:rsid w:val="001E1C70"/>
    <w:rsid w:val="001E3A47"/>
    <w:rsid w:val="001E4BE2"/>
    <w:rsid w:val="00201C3E"/>
    <w:rsid w:val="002020A4"/>
    <w:rsid w:val="0020232D"/>
    <w:rsid w:val="0021291B"/>
    <w:rsid w:val="00220573"/>
    <w:rsid w:val="00234638"/>
    <w:rsid w:val="00244A58"/>
    <w:rsid w:val="00251DD5"/>
    <w:rsid w:val="00254406"/>
    <w:rsid w:val="002703B0"/>
    <w:rsid w:val="002766B0"/>
    <w:rsid w:val="00276811"/>
    <w:rsid w:val="002877D7"/>
    <w:rsid w:val="0029010B"/>
    <w:rsid w:val="00290268"/>
    <w:rsid w:val="00297726"/>
    <w:rsid w:val="00297C44"/>
    <w:rsid w:val="002A1DFA"/>
    <w:rsid w:val="002A407E"/>
    <w:rsid w:val="002A7371"/>
    <w:rsid w:val="002C2F5B"/>
    <w:rsid w:val="002C33CA"/>
    <w:rsid w:val="002C62B6"/>
    <w:rsid w:val="002D2237"/>
    <w:rsid w:val="002D6D8C"/>
    <w:rsid w:val="002E239F"/>
    <w:rsid w:val="002F2F26"/>
    <w:rsid w:val="002F3656"/>
    <w:rsid w:val="002F44C7"/>
    <w:rsid w:val="002F4F7B"/>
    <w:rsid w:val="002F7A64"/>
    <w:rsid w:val="00302CCF"/>
    <w:rsid w:val="00303A2E"/>
    <w:rsid w:val="003177DB"/>
    <w:rsid w:val="003248A4"/>
    <w:rsid w:val="00326B2D"/>
    <w:rsid w:val="00327333"/>
    <w:rsid w:val="00344C1B"/>
    <w:rsid w:val="00344D10"/>
    <w:rsid w:val="003469C3"/>
    <w:rsid w:val="0035115C"/>
    <w:rsid w:val="00353198"/>
    <w:rsid w:val="00356258"/>
    <w:rsid w:val="0036391F"/>
    <w:rsid w:val="00376466"/>
    <w:rsid w:val="00377699"/>
    <w:rsid w:val="003807AA"/>
    <w:rsid w:val="003834DC"/>
    <w:rsid w:val="00384CD5"/>
    <w:rsid w:val="00385FA9"/>
    <w:rsid w:val="00390CEC"/>
    <w:rsid w:val="0039113C"/>
    <w:rsid w:val="003A5759"/>
    <w:rsid w:val="003B35F8"/>
    <w:rsid w:val="003B52D1"/>
    <w:rsid w:val="003B7D71"/>
    <w:rsid w:val="003C319B"/>
    <w:rsid w:val="003C39B5"/>
    <w:rsid w:val="003D51E4"/>
    <w:rsid w:val="003E41EA"/>
    <w:rsid w:val="003F2395"/>
    <w:rsid w:val="003F6DA9"/>
    <w:rsid w:val="003F7650"/>
    <w:rsid w:val="00401DE3"/>
    <w:rsid w:val="00402F62"/>
    <w:rsid w:val="00405604"/>
    <w:rsid w:val="00416A87"/>
    <w:rsid w:val="00417A7C"/>
    <w:rsid w:val="004321C3"/>
    <w:rsid w:val="00436C2A"/>
    <w:rsid w:val="004507D4"/>
    <w:rsid w:val="00453192"/>
    <w:rsid w:val="0046292E"/>
    <w:rsid w:val="00462AFE"/>
    <w:rsid w:val="004669A9"/>
    <w:rsid w:val="004705A3"/>
    <w:rsid w:val="00474872"/>
    <w:rsid w:val="004752E9"/>
    <w:rsid w:val="0047569F"/>
    <w:rsid w:val="00476B5D"/>
    <w:rsid w:val="004935B1"/>
    <w:rsid w:val="004B1BBD"/>
    <w:rsid w:val="004C5DC8"/>
    <w:rsid w:val="004D67D6"/>
    <w:rsid w:val="004E2494"/>
    <w:rsid w:val="004E314D"/>
    <w:rsid w:val="004F7E16"/>
    <w:rsid w:val="00501917"/>
    <w:rsid w:val="005033BC"/>
    <w:rsid w:val="00507865"/>
    <w:rsid w:val="0053551C"/>
    <w:rsid w:val="00537D7D"/>
    <w:rsid w:val="00541B70"/>
    <w:rsid w:val="005432A1"/>
    <w:rsid w:val="00573461"/>
    <w:rsid w:val="00574B4C"/>
    <w:rsid w:val="00592405"/>
    <w:rsid w:val="00593012"/>
    <w:rsid w:val="005B0968"/>
    <w:rsid w:val="005B1E16"/>
    <w:rsid w:val="005B4994"/>
    <w:rsid w:val="005B78DE"/>
    <w:rsid w:val="005C4F4E"/>
    <w:rsid w:val="005E6D8E"/>
    <w:rsid w:val="005F24AC"/>
    <w:rsid w:val="00604B98"/>
    <w:rsid w:val="00636B84"/>
    <w:rsid w:val="00640E92"/>
    <w:rsid w:val="00651FF9"/>
    <w:rsid w:val="006521D2"/>
    <w:rsid w:val="00672080"/>
    <w:rsid w:val="00686619"/>
    <w:rsid w:val="006A1851"/>
    <w:rsid w:val="006B04FD"/>
    <w:rsid w:val="006B1DD9"/>
    <w:rsid w:val="006C627D"/>
    <w:rsid w:val="006C7B6C"/>
    <w:rsid w:val="006D2377"/>
    <w:rsid w:val="006D56A4"/>
    <w:rsid w:val="006F26DA"/>
    <w:rsid w:val="006F380B"/>
    <w:rsid w:val="006F3A8E"/>
    <w:rsid w:val="006F641B"/>
    <w:rsid w:val="006F69A2"/>
    <w:rsid w:val="00704FF4"/>
    <w:rsid w:val="007126BF"/>
    <w:rsid w:val="007235AB"/>
    <w:rsid w:val="00725EA7"/>
    <w:rsid w:val="00734788"/>
    <w:rsid w:val="007360AE"/>
    <w:rsid w:val="00744C4D"/>
    <w:rsid w:val="0075028F"/>
    <w:rsid w:val="00750ABE"/>
    <w:rsid w:val="00754AAB"/>
    <w:rsid w:val="00775410"/>
    <w:rsid w:val="00776B5F"/>
    <w:rsid w:val="0077749B"/>
    <w:rsid w:val="00777656"/>
    <w:rsid w:val="00782D43"/>
    <w:rsid w:val="00782EE3"/>
    <w:rsid w:val="00783E49"/>
    <w:rsid w:val="00795A84"/>
    <w:rsid w:val="00797507"/>
    <w:rsid w:val="007A44F0"/>
    <w:rsid w:val="007A46DB"/>
    <w:rsid w:val="007B1B4F"/>
    <w:rsid w:val="007B3D9E"/>
    <w:rsid w:val="007C44E9"/>
    <w:rsid w:val="007C6F76"/>
    <w:rsid w:val="007C7249"/>
    <w:rsid w:val="007D6D8D"/>
    <w:rsid w:val="007E1CFC"/>
    <w:rsid w:val="007F0290"/>
    <w:rsid w:val="007F30DA"/>
    <w:rsid w:val="007F4380"/>
    <w:rsid w:val="008031B7"/>
    <w:rsid w:val="00806FA0"/>
    <w:rsid w:val="0081135E"/>
    <w:rsid w:val="008126AE"/>
    <w:rsid w:val="00812DE9"/>
    <w:rsid w:val="0081515F"/>
    <w:rsid w:val="008252BB"/>
    <w:rsid w:val="008679F5"/>
    <w:rsid w:val="00874678"/>
    <w:rsid w:val="0088697F"/>
    <w:rsid w:val="008933BF"/>
    <w:rsid w:val="0089515C"/>
    <w:rsid w:val="008B59CA"/>
    <w:rsid w:val="008C7779"/>
    <w:rsid w:val="008C7F36"/>
    <w:rsid w:val="008D2A1B"/>
    <w:rsid w:val="008D7D06"/>
    <w:rsid w:val="00907C17"/>
    <w:rsid w:val="00913D2F"/>
    <w:rsid w:val="00926E35"/>
    <w:rsid w:val="009272E5"/>
    <w:rsid w:val="00935E83"/>
    <w:rsid w:val="009376F4"/>
    <w:rsid w:val="0094268C"/>
    <w:rsid w:val="00950750"/>
    <w:rsid w:val="0095272F"/>
    <w:rsid w:val="00953157"/>
    <w:rsid w:val="00955DFB"/>
    <w:rsid w:val="00975CBC"/>
    <w:rsid w:val="00982964"/>
    <w:rsid w:val="0099054E"/>
    <w:rsid w:val="0099248C"/>
    <w:rsid w:val="009A56F4"/>
    <w:rsid w:val="009B42E5"/>
    <w:rsid w:val="009C6FF2"/>
    <w:rsid w:val="009E3CD7"/>
    <w:rsid w:val="009E5DE1"/>
    <w:rsid w:val="009E6D27"/>
    <w:rsid w:val="009F3DFB"/>
    <w:rsid w:val="009F5AC7"/>
    <w:rsid w:val="00A0320D"/>
    <w:rsid w:val="00A05AEB"/>
    <w:rsid w:val="00A21838"/>
    <w:rsid w:val="00A21F41"/>
    <w:rsid w:val="00A23688"/>
    <w:rsid w:val="00A315AE"/>
    <w:rsid w:val="00A43D65"/>
    <w:rsid w:val="00A51907"/>
    <w:rsid w:val="00A60832"/>
    <w:rsid w:val="00A6211B"/>
    <w:rsid w:val="00A70203"/>
    <w:rsid w:val="00A84FF3"/>
    <w:rsid w:val="00AA189C"/>
    <w:rsid w:val="00AB38D0"/>
    <w:rsid w:val="00AB44AE"/>
    <w:rsid w:val="00AB77EA"/>
    <w:rsid w:val="00AC2E9A"/>
    <w:rsid w:val="00AD178C"/>
    <w:rsid w:val="00AD1B0B"/>
    <w:rsid w:val="00AD5ED6"/>
    <w:rsid w:val="00AE189B"/>
    <w:rsid w:val="00AE545A"/>
    <w:rsid w:val="00AF15A0"/>
    <w:rsid w:val="00AF5683"/>
    <w:rsid w:val="00AF7EF0"/>
    <w:rsid w:val="00B054C2"/>
    <w:rsid w:val="00B12A76"/>
    <w:rsid w:val="00B1604F"/>
    <w:rsid w:val="00B16EC3"/>
    <w:rsid w:val="00B174F6"/>
    <w:rsid w:val="00B2434C"/>
    <w:rsid w:val="00B4484B"/>
    <w:rsid w:val="00B44D4A"/>
    <w:rsid w:val="00B5544B"/>
    <w:rsid w:val="00B60D76"/>
    <w:rsid w:val="00B63B84"/>
    <w:rsid w:val="00B70A06"/>
    <w:rsid w:val="00B746BB"/>
    <w:rsid w:val="00BB20B6"/>
    <w:rsid w:val="00BB2277"/>
    <w:rsid w:val="00BB45C0"/>
    <w:rsid w:val="00BC30BD"/>
    <w:rsid w:val="00BD1104"/>
    <w:rsid w:val="00BF0612"/>
    <w:rsid w:val="00BF25B8"/>
    <w:rsid w:val="00BF76E4"/>
    <w:rsid w:val="00C04FE0"/>
    <w:rsid w:val="00C25505"/>
    <w:rsid w:val="00C258F9"/>
    <w:rsid w:val="00C50C57"/>
    <w:rsid w:val="00C638FD"/>
    <w:rsid w:val="00C64D4D"/>
    <w:rsid w:val="00C762BC"/>
    <w:rsid w:val="00C90540"/>
    <w:rsid w:val="00CA7D5D"/>
    <w:rsid w:val="00CB1CD6"/>
    <w:rsid w:val="00CB3BB7"/>
    <w:rsid w:val="00CB736C"/>
    <w:rsid w:val="00CF29A5"/>
    <w:rsid w:val="00CF379A"/>
    <w:rsid w:val="00CF553F"/>
    <w:rsid w:val="00D06E3A"/>
    <w:rsid w:val="00D42665"/>
    <w:rsid w:val="00D81B8A"/>
    <w:rsid w:val="00D8452B"/>
    <w:rsid w:val="00D9454E"/>
    <w:rsid w:val="00D97616"/>
    <w:rsid w:val="00DB6DB6"/>
    <w:rsid w:val="00DB7E29"/>
    <w:rsid w:val="00DE2964"/>
    <w:rsid w:val="00DF03F0"/>
    <w:rsid w:val="00DF05BB"/>
    <w:rsid w:val="00DF71FC"/>
    <w:rsid w:val="00E0055E"/>
    <w:rsid w:val="00E021B2"/>
    <w:rsid w:val="00E04087"/>
    <w:rsid w:val="00E047B8"/>
    <w:rsid w:val="00E11E69"/>
    <w:rsid w:val="00E254EF"/>
    <w:rsid w:val="00E264BB"/>
    <w:rsid w:val="00E412EC"/>
    <w:rsid w:val="00E43229"/>
    <w:rsid w:val="00E4607F"/>
    <w:rsid w:val="00E4760A"/>
    <w:rsid w:val="00E520AB"/>
    <w:rsid w:val="00E57C7B"/>
    <w:rsid w:val="00E72412"/>
    <w:rsid w:val="00E7386B"/>
    <w:rsid w:val="00E81C90"/>
    <w:rsid w:val="00E92A97"/>
    <w:rsid w:val="00E95209"/>
    <w:rsid w:val="00EB603E"/>
    <w:rsid w:val="00ED147C"/>
    <w:rsid w:val="00EE2C2B"/>
    <w:rsid w:val="00EF20B3"/>
    <w:rsid w:val="00EF43FE"/>
    <w:rsid w:val="00F30E7C"/>
    <w:rsid w:val="00F338A6"/>
    <w:rsid w:val="00F34038"/>
    <w:rsid w:val="00F5232A"/>
    <w:rsid w:val="00F52B9C"/>
    <w:rsid w:val="00F53975"/>
    <w:rsid w:val="00F6564E"/>
    <w:rsid w:val="00F74E6E"/>
    <w:rsid w:val="00F837EF"/>
    <w:rsid w:val="00F96E89"/>
    <w:rsid w:val="00FB0969"/>
    <w:rsid w:val="00FB0F17"/>
    <w:rsid w:val="00FD2078"/>
    <w:rsid w:val="00FD27F7"/>
    <w:rsid w:val="00FD5CD0"/>
    <w:rsid w:val="00FE2997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8E67D9"/>
  <w15:docId w15:val="{AA56B872-7EFF-4EB0-84E7-BC8E6045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22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2F7A6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2703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Default">
    <w:name w:val="Default"/>
    <w:uiPriority w:val="99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021B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344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1135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9B636-905A-4EE5-B1A1-B54C38FE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17 giugno 2013</vt:lpstr>
    </vt:vector>
  </TitlesOfParts>
  <Company>Banca Popolare di Sondrio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17 giugno 2013</dc:title>
  <dc:creator>Architetti</dc:creator>
  <cp:lastModifiedBy>Ordine Architetti</cp:lastModifiedBy>
  <cp:revision>7</cp:revision>
  <cp:lastPrinted>2016-01-13T14:23:00Z</cp:lastPrinted>
  <dcterms:created xsi:type="dcterms:W3CDTF">2022-04-29T14:19:00Z</dcterms:created>
  <dcterms:modified xsi:type="dcterms:W3CDTF">2022-05-05T07:38:00Z</dcterms:modified>
</cp:coreProperties>
</file>