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16" w:rsidRPr="00EB1086" w:rsidRDefault="00EB1086" w:rsidP="00C53416">
      <w:pPr>
        <w:rPr>
          <w:rFonts w:ascii="Segoe UI" w:hAnsi="Segoe UI" w:cs="Segoe UI"/>
          <w:b/>
          <w:color w:val="C00000"/>
          <w:sz w:val="66"/>
          <w:szCs w:val="66"/>
        </w:rPr>
      </w:pPr>
      <w:bookmarkStart w:id="0" w:name="_GoBack"/>
      <w:bookmarkEnd w:id="0"/>
      <w:r w:rsidRPr="00EB1086">
        <w:rPr>
          <w:rFonts w:ascii="Segoe UI" w:hAnsi="Segoe UI" w:cs="Segoe UI"/>
          <w:b/>
          <w:color w:val="C00000"/>
          <w:sz w:val="66"/>
          <w:szCs w:val="66"/>
        </w:rPr>
        <w:t>VI</w:t>
      </w:r>
      <w:r w:rsidR="002A6A69">
        <w:rPr>
          <w:rFonts w:ascii="Segoe UI" w:hAnsi="Segoe UI" w:cs="Segoe UI"/>
          <w:b/>
          <w:color w:val="C00000"/>
          <w:sz w:val="66"/>
          <w:szCs w:val="66"/>
        </w:rPr>
        <w:t>ENN</w:t>
      </w:r>
      <w:r w:rsidRPr="00EB1086">
        <w:rPr>
          <w:rFonts w:ascii="Segoe UI" w:hAnsi="Segoe UI" w:cs="Segoe UI"/>
          <w:b/>
          <w:color w:val="C00000"/>
          <w:sz w:val="66"/>
          <w:szCs w:val="66"/>
        </w:rPr>
        <w:t>A</w:t>
      </w:r>
    </w:p>
    <w:p w:rsidR="00C53416" w:rsidRPr="002A6A69" w:rsidRDefault="002A6A69" w:rsidP="00C53416">
      <w:pPr>
        <w:rPr>
          <w:rFonts w:ascii="Segoe UI" w:hAnsi="Segoe UI" w:cs="Segoe UI"/>
          <w:b/>
          <w:bCs/>
          <w:color w:val="404040" w:themeColor="text1" w:themeTint="BF"/>
          <w:sz w:val="28"/>
        </w:rPr>
      </w:pPr>
      <w:r w:rsidRPr="002A6A69">
        <w:rPr>
          <w:rFonts w:ascii="Segoe UI" w:hAnsi="Segoe UI" w:cs="Segoe UI"/>
          <w:b/>
          <w:color w:val="404040" w:themeColor="text1" w:themeTint="BF"/>
          <w:sz w:val="28"/>
        </w:rPr>
        <w:t>1</w:t>
      </w:r>
      <w:r w:rsidR="006B0310">
        <w:rPr>
          <w:rFonts w:ascii="Segoe UI" w:hAnsi="Segoe UI" w:cs="Segoe UI"/>
          <w:b/>
          <w:color w:val="404040" w:themeColor="text1" w:themeTint="BF"/>
          <w:sz w:val="28"/>
        </w:rPr>
        <w:t>2</w:t>
      </w:r>
      <w:r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- </w:t>
      </w:r>
      <w:r w:rsidR="006B0310">
        <w:rPr>
          <w:rFonts w:ascii="Segoe UI" w:hAnsi="Segoe UI" w:cs="Segoe UI"/>
          <w:b/>
          <w:color w:val="404040" w:themeColor="text1" w:themeTint="BF"/>
          <w:sz w:val="28"/>
        </w:rPr>
        <w:t>15</w:t>
      </w:r>
      <w:r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ottobre</w:t>
      </w:r>
      <w:r w:rsidR="00C53416" w:rsidRPr="002A6A69">
        <w:rPr>
          <w:rFonts w:ascii="Segoe UI" w:hAnsi="Segoe UI" w:cs="Segoe UI"/>
          <w:b/>
          <w:color w:val="404040" w:themeColor="text1" w:themeTint="BF"/>
          <w:sz w:val="28"/>
        </w:rPr>
        <w:t xml:space="preserve"> </w:t>
      </w:r>
    </w:p>
    <w:p w:rsidR="00C53416" w:rsidRPr="002A6A69" w:rsidRDefault="00C53416" w:rsidP="00C53416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C53416" w:rsidRPr="002A6A69" w:rsidRDefault="00C53416" w:rsidP="00C53416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810F93" w:rsidRDefault="00EA2500" w:rsidP="00A3475D">
      <w:pPr>
        <w:rPr>
          <w:rFonts w:ascii="Segoe UI" w:hAnsi="Segoe UI" w:cs="Segoe UI"/>
          <w:b/>
          <w:color w:val="404040" w:themeColor="text1" w:themeTint="BF"/>
          <w:sz w:val="28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8"/>
          <w:szCs w:val="24"/>
        </w:rPr>
        <w:t xml:space="preserve">ADESIONE  </w:t>
      </w:r>
    </w:p>
    <w:p w:rsidR="009C6710" w:rsidRPr="002A6A69" w:rsidRDefault="00EA2500" w:rsidP="00A3475D">
      <w:pPr>
        <w:rPr>
          <w:rFonts w:ascii="Segoe UI" w:hAnsi="Segoe UI" w:cs="Segoe UI"/>
          <w:color w:val="404040" w:themeColor="text1" w:themeTint="BF"/>
          <w:sz w:val="22"/>
          <w:szCs w:val="24"/>
        </w:rPr>
      </w:pPr>
      <w:r w:rsidRPr="002A6A69">
        <w:rPr>
          <w:rFonts w:ascii="Segoe UI" w:hAnsi="Segoe UI" w:cs="Segoe UI"/>
          <w:color w:val="404040" w:themeColor="text1" w:themeTint="BF"/>
          <w:sz w:val="22"/>
          <w:szCs w:val="24"/>
        </w:rPr>
        <w:t xml:space="preserve"> </w:t>
      </w:r>
    </w:p>
    <w:p w:rsidR="00EA2500" w:rsidRPr="002A6A69" w:rsidRDefault="00EA2500" w:rsidP="00A3475D">
      <w:pPr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2A6A69" w:rsidRDefault="00EA2500" w:rsidP="00A3475D">
      <w:pPr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</w:p>
    <w:p w:rsidR="00EA2500" w:rsidRPr="002A6A69" w:rsidRDefault="00EA2500" w:rsidP="00EA2500">
      <w:pPr>
        <w:jc w:val="center"/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</w:p>
    <w:p w:rsidR="00EA2500" w:rsidRPr="00810F93" w:rsidRDefault="00D70D73" w:rsidP="00810F93">
      <w:pPr>
        <w:jc w:val="both"/>
        <w:rPr>
          <w:rFonts w:ascii="Segoe UI" w:hAnsi="Segoe UI" w:cs="Segoe UI"/>
          <w:b/>
          <w:color w:val="404040" w:themeColor="text1" w:themeTint="BF"/>
          <w:sz w:val="22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da restituire </w:t>
      </w:r>
      <w:r w:rsidR="00811F35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entro il giorno </w:t>
      </w:r>
      <w:r w:rsidR="00FA0BBA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martedì </w:t>
      </w:r>
      <w:r w:rsidR="006B0310" w:rsidRPr="00810F93">
        <w:rPr>
          <w:rFonts w:ascii="Segoe UI" w:hAnsi="Segoe UI" w:cs="Segoe UI"/>
          <w:b/>
          <w:color w:val="C00000"/>
          <w:sz w:val="22"/>
          <w:szCs w:val="24"/>
        </w:rPr>
        <w:t>5</w:t>
      </w:r>
      <w:r w:rsidR="002A6A69" w:rsidRPr="00810F93">
        <w:rPr>
          <w:rFonts w:ascii="Segoe UI" w:hAnsi="Segoe UI" w:cs="Segoe UI"/>
          <w:b/>
          <w:color w:val="C00000"/>
          <w:sz w:val="22"/>
          <w:szCs w:val="24"/>
        </w:rPr>
        <w:t xml:space="preserve"> settembre</w:t>
      </w:r>
      <w:r w:rsidRPr="00810F93">
        <w:rPr>
          <w:rFonts w:ascii="Segoe UI" w:hAnsi="Segoe UI" w:cs="Segoe UI"/>
          <w:b/>
          <w:color w:val="C00000"/>
          <w:sz w:val="22"/>
          <w:szCs w:val="24"/>
        </w:rPr>
        <w:t xml:space="preserve"> 201</w:t>
      </w:r>
      <w:r w:rsidR="002A6A69" w:rsidRPr="00810F93">
        <w:rPr>
          <w:rFonts w:ascii="Segoe UI" w:hAnsi="Segoe UI" w:cs="Segoe UI"/>
          <w:b/>
          <w:color w:val="C00000"/>
          <w:sz w:val="22"/>
          <w:szCs w:val="24"/>
        </w:rPr>
        <w:t>7</w:t>
      </w:r>
      <w:r w:rsidR="006B0310"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 xml:space="preserve"> con allegata copia bonifico</w:t>
      </w:r>
    </w:p>
    <w:p w:rsidR="00EA2500" w:rsidRPr="00810F93" w:rsidRDefault="00810F93" w:rsidP="00810F93">
      <w:pPr>
        <w:jc w:val="both"/>
        <w:rPr>
          <w:rFonts w:ascii="Segoe UI" w:hAnsi="Segoe UI" w:cs="Segoe UI"/>
          <w:b/>
          <w:color w:val="C00000"/>
          <w:sz w:val="22"/>
          <w:szCs w:val="24"/>
        </w:rPr>
      </w:pPr>
      <w:r w:rsidRPr="00810F93">
        <w:rPr>
          <w:rFonts w:ascii="Segoe UI" w:hAnsi="Segoe UI" w:cs="Segoe UI"/>
          <w:b/>
          <w:color w:val="404040" w:themeColor="text1" w:themeTint="BF"/>
          <w:sz w:val="22"/>
          <w:szCs w:val="24"/>
        </w:rPr>
        <w:t>a</w:t>
      </w:r>
      <w:r w:rsidRPr="00810F93">
        <w:rPr>
          <w:rFonts w:ascii="Segoe UI" w:hAnsi="Segoe UI" w:cs="Segoe UI"/>
          <w:color w:val="404040" w:themeColor="text1" w:themeTint="BF"/>
          <w:sz w:val="22"/>
          <w:szCs w:val="24"/>
        </w:rPr>
        <w:t xml:space="preserve"> </w:t>
      </w:r>
      <w:r w:rsidRPr="00810F93">
        <w:rPr>
          <w:rFonts w:ascii="Segoe UI" w:hAnsi="Segoe UI" w:cs="Segoe UI"/>
          <w:b/>
          <w:color w:val="C00000"/>
          <w:sz w:val="22"/>
          <w:szCs w:val="24"/>
        </w:rPr>
        <w:t>infosondrio@awn.it</w:t>
      </w:r>
    </w:p>
    <w:p w:rsidR="00EA2500" w:rsidRPr="00810F93" w:rsidRDefault="00EA2500" w:rsidP="00810F93">
      <w:pPr>
        <w:jc w:val="both"/>
        <w:rPr>
          <w:rFonts w:ascii="Segoe UI" w:hAnsi="Segoe UI" w:cs="Segoe UI"/>
          <w:b/>
          <w:color w:val="C00000"/>
          <w:sz w:val="22"/>
          <w:szCs w:val="24"/>
        </w:rPr>
      </w:pPr>
    </w:p>
    <w:p w:rsidR="00EA2500" w:rsidRPr="002A6A69" w:rsidRDefault="00EA2500" w:rsidP="00A5713C">
      <w:pPr>
        <w:jc w:val="right"/>
        <w:rPr>
          <w:rFonts w:ascii="Segoe UI" w:hAnsi="Segoe UI" w:cs="Segoe UI"/>
          <w:color w:val="404040" w:themeColor="text1" w:themeTint="BF"/>
          <w:sz w:val="22"/>
          <w:szCs w:val="24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>Il sottoscritto dott…………………………………………</w:t>
      </w:r>
      <w:r w:rsidR="00810F93">
        <w:rPr>
          <w:rFonts w:ascii="Segoe UI" w:hAnsi="Segoe UI" w:cs="Segoe UI"/>
          <w:color w:val="404040" w:themeColor="text1" w:themeTint="BF"/>
          <w:szCs w:val="20"/>
        </w:rPr>
        <w:t>……..</w:t>
      </w:r>
      <w:r w:rsidRPr="002A6A69">
        <w:rPr>
          <w:rFonts w:ascii="Segoe UI" w:hAnsi="Segoe UI" w:cs="Segoe UI"/>
          <w:color w:val="404040" w:themeColor="text1" w:themeTint="BF"/>
          <w:szCs w:val="20"/>
        </w:rPr>
        <w:t>………………………………………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>………………………</w:t>
      </w: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107796" w:rsidRPr="002A6A69" w:rsidRDefault="00EA2500" w:rsidP="0010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>iscritto all’Ordine Architetti P.P.C.</w:t>
      </w:r>
      <w:r w:rsidR="00810F93">
        <w:rPr>
          <w:rFonts w:ascii="Segoe UI" w:hAnsi="Segoe UI" w:cs="Segoe UI"/>
          <w:color w:val="404040" w:themeColor="text1" w:themeTint="BF"/>
          <w:szCs w:val="20"/>
        </w:rPr>
        <w:t>/Ingegneri</w:t>
      </w:r>
      <w:r w:rsidRPr="002A6A69">
        <w:rPr>
          <w:rFonts w:ascii="Segoe UI" w:hAnsi="Segoe UI" w:cs="Segoe UI"/>
          <w:color w:val="404040" w:themeColor="text1" w:themeTint="BF"/>
          <w:szCs w:val="20"/>
        </w:rPr>
        <w:t xml:space="preserve"> di Sondrio al numero……………………………………</w:t>
      </w:r>
    </w:p>
    <w:p w:rsidR="00107796" w:rsidRPr="002A6A69" w:rsidRDefault="00107796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  <w:r w:rsidRPr="002A6A69">
        <w:rPr>
          <w:rFonts w:ascii="Segoe UI" w:hAnsi="Segoe UI" w:cs="Segoe UI"/>
          <w:b/>
          <w:color w:val="404040" w:themeColor="text1" w:themeTint="BF"/>
          <w:szCs w:val="20"/>
        </w:rPr>
        <w:t>inoltra l</w:t>
      </w:r>
      <w:r w:rsidR="002A6A69" w:rsidRPr="002A6A69">
        <w:rPr>
          <w:rFonts w:ascii="Segoe UI" w:hAnsi="Segoe UI" w:cs="Segoe UI"/>
          <w:b/>
          <w:color w:val="404040" w:themeColor="text1" w:themeTint="BF"/>
          <w:szCs w:val="20"/>
        </w:rPr>
        <w:t>’</w:t>
      </w:r>
      <w:r w:rsidRPr="002A6A69">
        <w:rPr>
          <w:rFonts w:ascii="Segoe UI" w:hAnsi="Segoe UI" w:cs="Segoe UI"/>
          <w:b/>
          <w:color w:val="404040" w:themeColor="text1" w:themeTint="BF"/>
          <w:szCs w:val="20"/>
        </w:rPr>
        <w:t xml:space="preserve">adesione al </w:t>
      </w:r>
      <w:r w:rsidR="009B4DF0" w:rsidRPr="002A6A69">
        <w:rPr>
          <w:rFonts w:ascii="Segoe UI" w:hAnsi="Segoe UI" w:cs="Segoe UI"/>
          <w:b/>
          <w:color w:val="404040" w:themeColor="text1" w:themeTint="BF"/>
          <w:szCs w:val="20"/>
        </w:rPr>
        <w:t>viaggio in oggetto</w:t>
      </w:r>
    </w:p>
    <w:p w:rsidR="00811F35" w:rsidRPr="002A6A69" w:rsidRDefault="00811F35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b/>
          <w:color w:val="404040" w:themeColor="text1" w:themeTint="BF"/>
          <w:szCs w:val="20"/>
        </w:rPr>
      </w:pPr>
    </w:p>
    <w:p w:rsidR="00EA2500" w:rsidRPr="002A6A69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2A6A69" w:rsidRDefault="00833AA4" w:rsidP="009B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38"/>
        </w:tabs>
        <w:rPr>
          <w:rFonts w:ascii="Segoe UI" w:hAnsi="Segoe UI" w:cs="Segoe UI"/>
          <w:color w:val="404040" w:themeColor="text1" w:themeTint="BF"/>
          <w:szCs w:val="20"/>
        </w:rPr>
      </w:pPr>
      <w:r>
        <w:rPr>
          <w:rFonts w:ascii="Segoe UI" w:hAnsi="Segoe UI" w:cs="Segoe UI"/>
          <w:noProof/>
          <w:color w:val="404040" w:themeColor="text1" w:themeTint="BF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57785</wp:posOffset>
                </wp:positionV>
                <wp:extent cx="152400" cy="140335"/>
                <wp:effectExtent l="5080" t="1016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B143" id="Rectangle 2" o:spid="_x0000_s1026" style="position:absolute;margin-left:354.7pt;margin-top:4.55pt;width:12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SKHwIAADs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"/>
            </w:pict>
          </mc:Fallback>
        </mc:AlternateConten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viaggio a 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>V</w:t>
      </w:r>
      <w:r w:rsidR="00FA0BBA">
        <w:rPr>
          <w:rFonts w:ascii="Segoe UI" w:hAnsi="Segoe UI" w:cs="Segoe UI"/>
          <w:color w:val="404040" w:themeColor="text1" w:themeTint="BF"/>
          <w:szCs w:val="20"/>
        </w:rPr>
        <w:t>ienna</w:t>
      </w:r>
      <w:r w:rsidR="00811F35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>nei giorni</w:t>
      </w:r>
      <w:r w:rsidR="005E4A13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        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ab/>
        <w:t xml:space="preserve">        </w:t>
      </w:r>
      <w:r w:rsidR="00EB1086" w:rsidRPr="002A6A69">
        <w:rPr>
          <w:rFonts w:ascii="Segoe UI" w:hAnsi="Segoe UI" w:cs="Segoe UI"/>
          <w:color w:val="404040" w:themeColor="text1" w:themeTint="BF"/>
          <w:szCs w:val="20"/>
        </w:rPr>
        <w:t xml:space="preserve"> </w:t>
      </w:r>
      <w:r w:rsidR="009B4DF0" w:rsidRPr="002A6A69">
        <w:rPr>
          <w:rFonts w:ascii="Segoe UI" w:hAnsi="Segoe UI" w:cs="Segoe UI"/>
          <w:color w:val="404040" w:themeColor="text1" w:themeTint="BF"/>
          <w:szCs w:val="20"/>
        </w:rPr>
        <w:t xml:space="preserve">          </w:t>
      </w:r>
    </w:p>
    <w:p w:rsidR="005E4A13" w:rsidRPr="002A6A69" w:rsidRDefault="002A6A69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2A6A69">
        <w:rPr>
          <w:rFonts w:ascii="Segoe UI" w:hAnsi="Segoe UI" w:cs="Segoe UI"/>
          <w:color w:val="404040" w:themeColor="text1" w:themeTint="BF"/>
          <w:szCs w:val="20"/>
        </w:rPr>
        <w:t>1</w:t>
      </w:r>
      <w:r w:rsidR="006B0310">
        <w:rPr>
          <w:rFonts w:ascii="Segoe UI" w:hAnsi="Segoe UI" w:cs="Segoe UI"/>
          <w:color w:val="404040" w:themeColor="text1" w:themeTint="BF"/>
          <w:szCs w:val="20"/>
        </w:rPr>
        <w:t>2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13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14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, </w:t>
      </w:r>
      <w:r w:rsidR="006B0310">
        <w:rPr>
          <w:rFonts w:ascii="Segoe UI" w:hAnsi="Segoe UI" w:cs="Segoe UI"/>
          <w:color w:val="404040" w:themeColor="text1" w:themeTint="BF"/>
          <w:szCs w:val="20"/>
        </w:rPr>
        <w:t>15</w:t>
      </w:r>
      <w:r w:rsidR="00C53416" w:rsidRPr="002A6A69">
        <w:rPr>
          <w:rFonts w:ascii="Segoe UI" w:hAnsi="Segoe UI" w:cs="Segoe UI"/>
          <w:color w:val="404040" w:themeColor="text1" w:themeTint="BF"/>
          <w:szCs w:val="20"/>
        </w:rPr>
        <w:t xml:space="preserve"> ottobre 201</w:t>
      </w:r>
      <w:r w:rsidR="00FA0BBA">
        <w:rPr>
          <w:rFonts w:ascii="Segoe UI" w:hAnsi="Segoe UI" w:cs="Segoe UI"/>
          <w:color w:val="404040" w:themeColor="text1" w:themeTint="BF"/>
          <w:szCs w:val="20"/>
        </w:rPr>
        <w:t>7</w:t>
      </w: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811F35" w:rsidRPr="002A6A69" w:rsidRDefault="00811F35" w:rsidP="0081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404040" w:themeColor="text1" w:themeTint="BF"/>
          <w:szCs w:val="20"/>
        </w:rPr>
      </w:pP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A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>l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ega copia del versamento di caparra </w:t>
      </w:r>
      <w:r w:rsidR="002A6A69">
        <w:rPr>
          <w:rFonts w:ascii="Segoe UI" w:hAnsi="Segoe UI" w:cs="Segoe UI"/>
          <w:b/>
          <w:color w:val="404040" w:themeColor="text1" w:themeTint="BF"/>
          <w:szCs w:val="20"/>
        </w:rPr>
        <w:t>pari ad € 25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0,00</w:t>
      </w:r>
      <w:r w:rsidRPr="00EB1086">
        <w:rPr>
          <w:rFonts w:ascii="Segoe UI" w:hAnsi="Segoe UI" w:cs="Segoe UI"/>
          <w:b/>
          <w:color w:val="404040" w:themeColor="text1" w:themeTint="BF"/>
          <w:szCs w:val="20"/>
        </w:rPr>
        <w:t xml:space="preserve"> </w:t>
      </w:r>
    </w:p>
    <w:p w:rsidR="00EA2500" w:rsidRPr="00EB1086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C00000"/>
          <w:sz w:val="28"/>
          <w:szCs w:val="20"/>
        </w:rPr>
      </w:pPr>
      <w:r>
        <w:rPr>
          <w:rFonts w:ascii="Segoe UI" w:hAnsi="Segoe UI" w:cs="Segoe UI"/>
          <w:b/>
          <w:color w:val="404040" w:themeColor="text1" w:themeTint="BF"/>
          <w:szCs w:val="20"/>
        </w:rPr>
        <w:t xml:space="preserve">Credito Valtellinese </w:t>
      </w:r>
      <w:r w:rsidR="009B4DF0" w:rsidRPr="00EB1086">
        <w:rPr>
          <w:rFonts w:ascii="Segoe UI" w:hAnsi="Segoe UI" w:cs="Segoe UI"/>
          <w:b/>
          <w:color w:val="404040" w:themeColor="text1" w:themeTint="BF"/>
          <w:szCs w:val="20"/>
        </w:rPr>
        <w:t>IBAN:</w:t>
      </w:r>
      <w:r w:rsidR="009B4DF0" w:rsidRPr="00EB1086">
        <w:rPr>
          <w:rFonts w:ascii="Segoe UI" w:hAnsi="Segoe UI" w:cs="Segoe UI"/>
          <w:b/>
          <w:szCs w:val="20"/>
        </w:rPr>
        <w:t xml:space="preserve"> </w:t>
      </w:r>
      <w:r w:rsidR="009B4DF0" w:rsidRPr="00EB1086">
        <w:rPr>
          <w:rFonts w:ascii="Segoe UI" w:hAnsi="Segoe UI" w:cs="Segoe UI"/>
          <w:b/>
          <w:color w:val="C00000"/>
        </w:rPr>
        <w:t>IT</w:t>
      </w:r>
      <w:r w:rsidR="00EB1086">
        <w:rPr>
          <w:rFonts w:ascii="Segoe UI" w:hAnsi="Segoe UI" w:cs="Segoe UI"/>
          <w:b/>
          <w:color w:val="C00000"/>
        </w:rPr>
        <w:t>90V0521611010000000065829</w:t>
      </w:r>
    </w:p>
    <w:p w:rsidR="00EA2500" w:rsidRPr="00395A5A" w:rsidRDefault="00395A5A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color w:val="595959" w:themeColor="text1" w:themeTint="A6"/>
          <w:szCs w:val="20"/>
        </w:rPr>
      </w:pPr>
      <w:r w:rsidRPr="002A6A69">
        <w:rPr>
          <w:rFonts w:ascii="Segoe UI" w:hAnsi="Segoe UI" w:cs="Segoe UI"/>
          <w:b/>
          <w:color w:val="404040" w:themeColor="text1" w:themeTint="BF"/>
          <w:szCs w:val="20"/>
        </w:rPr>
        <w:t>Banca Popolare IBAN:</w:t>
      </w:r>
      <w:r>
        <w:rPr>
          <w:rFonts w:ascii="Segoe UI" w:hAnsi="Segoe UI" w:cs="Segoe UI"/>
          <w:b/>
          <w:color w:val="595959" w:themeColor="text1" w:themeTint="A6"/>
          <w:szCs w:val="20"/>
        </w:rPr>
        <w:t xml:space="preserve"> </w:t>
      </w:r>
      <w:r w:rsidRPr="00395A5A">
        <w:rPr>
          <w:rFonts w:ascii="Segoe UI" w:hAnsi="Segoe UI" w:cs="Segoe UI"/>
          <w:b/>
          <w:color w:val="C00000"/>
          <w:szCs w:val="20"/>
        </w:rPr>
        <w:t>IT95P0569611000000031861X45</w:t>
      </w: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b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color w:val="404040" w:themeColor="text1" w:themeTint="BF"/>
          <w:szCs w:val="20"/>
        </w:rPr>
      </w:pPr>
      <w:r w:rsidRPr="00EB1086">
        <w:rPr>
          <w:rFonts w:ascii="Segoe UI" w:hAnsi="Segoe UI" w:cs="Segoe UI"/>
          <w:color w:val="404040" w:themeColor="text1" w:themeTint="BF"/>
          <w:szCs w:val="20"/>
        </w:rPr>
        <w:t>Firma………………………………………</w:t>
      </w: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Segoe UI" w:hAnsi="Segoe UI" w:cs="Segoe UI"/>
          <w:sz w:val="20"/>
          <w:szCs w:val="20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EA2500" w:rsidRPr="00EB1086" w:rsidRDefault="00EA2500" w:rsidP="00A5713C">
      <w:pPr>
        <w:jc w:val="right"/>
        <w:rPr>
          <w:rFonts w:ascii="Segoe UI" w:hAnsi="Segoe UI" w:cs="Segoe UI"/>
          <w:sz w:val="22"/>
          <w:szCs w:val="24"/>
        </w:rPr>
      </w:pPr>
    </w:p>
    <w:p w:rsidR="004453D3" w:rsidRPr="00EB1086" w:rsidRDefault="00C62FB3">
      <w:pPr>
        <w:rPr>
          <w:rFonts w:ascii="Segoe UI" w:hAnsi="Segoe UI" w:cs="Segoe UI"/>
          <w:sz w:val="18"/>
          <w:szCs w:val="20"/>
        </w:rPr>
      </w:pPr>
      <w:r w:rsidRPr="00EB1086">
        <w:rPr>
          <w:rFonts w:ascii="Segoe UI" w:hAnsi="Segoe UI" w:cs="Segoe UI"/>
          <w:noProof/>
          <w:sz w:val="18"/>
          <w:szCs w:val="20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D3" w:rsidRPr="00EB1086" w:rsidSect="0029010B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74" w:rsidRDefault="00BD3974" w:rsidP="00083CAF">
      <w:r>
        <w:separator/>
      </w:r>
    </w:p>
  </w:endnote>
  <w:endnote w:type="continuationSeparator" w:id="0">
    <w:p w:rsidR="00BD3974" w:rsidRDefault="00BD3974" w:rsidP="000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74" w:rsidRDefault="00BD3974" w:rsidP="00083CAF">
      <w:r>
        <w:separator/>
      </w:r>
    </w:p>
  </w:footnote>
  <w:footnote w:type="continuationSeparator" w:id="0">
    <w:p w:rsidR="00BD3974" w:rsidRDefault="00BD3974" w:rsidP="000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14" w:rsidRDefault="00C62FB3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F"/>
    <w:rsid w:val="000014A1"/>
    <w:rsid w:val="00004230"/>
    <w:rsid w:val="000226BE"/>
    <w:rsid w:val="00026BD3"/>
    <w:rsid w:val="00027586"/>
    <w:rsid w:val="00030C41"/>
    <w:rsid w:val="00036FBF"/>
    <w:rsid w:val="00043187"/>
    <w:rsid w:val="00063889"/>
    <w:rsid w:val="00065936"/>
    <w:rsid w:val="00076085"/>
    <w:rsid w:val="00083CAF"/>
    <w:rsid w:val="00090E74"/>
    <w:rsid w:val="000976B9"/>
    <w:rsid w:val="000A375E"/>
    <w:rsid w:val="000A5AC1"/>
    <w:rsid w:val="000B1266"/>
    <w:rsid w:val="000B3FDB"/>
    <w:rsid w:val="000C7499"/>
    <w:rsid w:val="000D1044"/>
    <w:rsid w:val="000D3370"/>
    <w:rsid w:val="000D52F1"/>
    <w:rsid w:val="00107796"/>
    <w:rsid w:val="00121BB9"/>
    <w:rsid w:val="00137CAD"/>
    <w:rsid w:val="00161C6E"/>
    <w:rsid w:val="00170026"/>
    <w:rsid w:val="001725F0"/>
    <w:rsid w:val="00175B2D"/>
    <w:rsid w:val="001A5D11"/>
    <w:rsid w:val="001A6C86"/>
    <w:rsid w:val="001B3A2D"/>
    <w:rsid w:val="001B4556"/>
    <w:rsid w:val="001C141B"/>
    <w:rsid w:val="001C4EAD"/>
    <w:rsid w:val="001D0B2B"/>
    <w:rsid w:val="001D3A47"/>
    <w:rsid w:val="001E0C31"/>
    <w:rsid w:val="001E1C70"/>
    <w:rsid w:val="002057BB"/>
    <w:rsid w:val="00206C34"/>
    <w:rsid w:val="0021291B"/>
    <w:rsid w:val="00233DFF"/>
    <w:rsid w:val="00234638"/>
    <w:rsid w:val="00237E44"/>
    <w:rsid w:val="00244A58"/>
    <w:rsid w:val="0025199D"/>
    <w:rsid w:val="00254406"/>
    <w:rsid w:val="002703B0"/>
    <w:rsid w:val="0029010B"/>
    <w:rsid w:val="002A6A69"/>
    <w:rsid w:val="002B0489"/>
    <w:rsid w:val="002C33CA"/>
    <w:rsid w:val="002D4DE1"/>
    <w:rsid w:val="002F16CF"/>
    <w:rsid w:val="002F2F26"/>
    <w:rsid w:val="002F44C7"/>
    <w:rsid w:val="002F79E7"/>
    <w:rsid w:val="002F7A64"/>
    <w:rsid w:val="00302CCF"/>
    <w:rsid w:val="00303A2E"/>
    <w:rsid w:val="00304979"/>
    <w:rsid w:val="003248A4"/>
    <w:rsid w:val="00327333"/>
    <w:rsid w:val="003378CC"/>
    <w:rsid w:val="00344C1B"/>
    <w:rsid w:val="003469C3"/>
    <w:rsid w:val="00347214"/>
    <w:rsid w:val="00376466"/>
    <w:rsid w:val="00377699"/>
    <w:rsid w:val="003807AA"/>
    <w:rsid w:val="003834DC"/>
    <w:rsid w:val="00385FA9"/>
    <w:rsid w:val="00395A5A"/>
    <w:rsid w:val="003A5759"/>
    <w:rsid w:val="003B35F8"/>
    <w:rsid w:val="003B3ACE"/>
    <w:rsid w:val="003B7D71"/>
    <w:rsid w:val="003C319B"/>
    <w:rsid w:val="003C7A7D"/>
    <w:rsid w:val="003D41B9"/>
    <w:rsid w:val="003D51E4"/>
    <w:rsid w:val="003D787C"/>
    <w:rsid w:val="003E0D8D"/>
    <w:rsid w:val="003E3BC1"/>
    <w:rsid w:val="003E41EA"/>
    <w:rsid w:val="003F7650"/>
    <w:rsid w:val="00401DE3"/>
    <w:rsid w:val="004123C0"/>
    <w:rsid w:val="00416A87"/>
    <w:rsid w:val="004176F8"/>
    <w:rsid w:val="00417A7C"/>
    <w:rsid w:val="00436C2A"/>
    <w:rsid w:val="00443B0C"/>
    <w:rsid w:val="004453D3"/>
    <w:rsid w:val="00453192"/>
    <w:rsid w:val="0046292E"/>
    <w:rsid w:val="00462AFE"/>
    <w:rsid w:val="004752E9"/>
    <w:rsid w:val="00476B5D"/>
    <w:rsid w:val="00482AB7"/>
    <w:rsid w:val="004935B1"/>
    <w:rsid w:val="004A28E1"/>
    <w:rsid w:val="004B1BBD"/>
    <w:rsid w:val="004C5DC8"/>
    <w:rsid w:val="004E314D"/>
    <w:rsid w:val="004F7E16"/>
    <w:rsid w:val="00501917"/>
    <w:rsid w:val="005339D4"/>
    <w:rsid w:val="00541B70"/>
    <w:rsid w:val="00573461"/>
    <w:rsid w:val="00574B4C"/>
    <w:rsid w:val="00592405"/>
    <w:rsid w:val="00593012"/>
    <w:rsid w:val="00593951"/>
    <w:rsid w:val="005B38B3"/>
    <w:rsid w:val="005B4994"/>
    <w:rsid w:val="005E4A13"/>
    <w:rsid w:val="005F24AC"/>
    <w:rsid w:val="00604B98"/>
    <w:rsid w:val="006114CC"/>
    <w:rsid w:val="00636B84"/>
    <w:rsid w:val="00640470"/>
    <w:rsid w:val="0064762E"/>
    <w:rsid w:val="00672080"/>
    <w:rsid w:val="00673EA8"/>
    <w:rsid w:val="00686619"/>
    <w:rsid w:val="006B0310"/>
    <w:rsid w:val="006B1DD9"/>
    <w:rsid w:val="006C7B6C"/>
    <w:rsid w:val="006D56A4"/>
    <w:rsid w:val="006E7882"/>
    <w:rsid w:val="006F21C0"/>
    <w:rsid w:val="006F641B"/>
    <w:rsid w:val="006F6CA7"/>
    <w:rsid w:val="006F75B5"/>
    <w:rsid w:val="00704FF4"/>
    <w:rsid w:val="007231BC"/>
    <w:rsid w:val="007235AB"/>
    <w:rsid w:val="007255AF"/>
    <w:rsid w:val="00725EA7"/>
    <w:rsid w:val="007359D5"/>
    <w:rsid w:val="007360AE"/>
    <w:rsid w:val="00736D7B"/>
    <w:rsid w:val="0075028F"/>
    <w:rsid w:val="00750ABE"/>
    <w:rsid w:val="0075569E"/>
    <w:rsid w:val="0075716F"/>
    <w:rsid w:val="00757702"/>
    <w:rsid w:val="00765898"/>
    <w:rsid w:val="00773E05"/>
    <w:rsid w:val="00776B5F"/>
    <w:rsid w:val="0077749B"/>
    <w:rsid w:val="00782D43"/>
    <w:rsid w:val="00783E49"/>
    <w:rsid w:val="007A44F0"/>
    <w:rsid w:val="007A531F"/>
    <w:rsid w:val="007B3D9E"/>
    <w:rsid w:val="007C6F76"/>
    <w:rsid w:val="007D524A"/>
    <w:rsid w:val="007D6D8D"/>
    <w:rsid w:val="007E1CFC"/>
    <w:rsid w:val="007F4380"/>
    <w:rsid w:val="007F53E5"/>
    <w:rsid w:val="00806FA0"/>
    <w:rsid w:val="00810F93"/>
    <w:rsid w:val="00811F35"/>
    <w:rsid w:val="008126AE"/>
    <w:rsid w:val="00812DE9"/>
    <w:rsid w:val="00814EEF"/>
    <w:rsid w:val="0082785B"/>
    <w:rsid w:val="00833AA4"/>
    <w:rsid w:val="008614F1"/>
    <w:rsid w:val="00874678"/>
    <w:rsid w:val="00894F98"/>
    <w:rsid w:val="0089515C"/>
    <w:rsid w:val="008A2469"/>
    <w:rsid w:val="008B3D95"/>
    <w:rsid w:val="008C7779"/>
    <w:rsid w:val="008C7F36"/>
    <w:rsid w:val="008D7D06"/>
    <w:rsid w:val="008F1133"/>
    <w:rsid w:val="00903C2E"/>
    <w:rsid w:val="009040C5"/>
    <w:rsid w:val="00907C17"/>
    <w:rsid w:val="00913D2F"/>
    <w:rsid w:val="009272E5"/>
    <w:rsid w:val="00937693"/>
    <w:rsid w:val="009376F4"/>
    <w:rsid w:val="0094268C"/>
    <w:rsid w:val="0095272F"/>
    <w:rsid w:val="00952F8C"/>
    <w:rsid w:val="00953157"/>
    <w:rsid w:val="0095476C"/>
    <w:rsid w:val="00955DFB"/>
    <w:rsid w:val="009658EB"/>
    <w:rsid w:val="00971C05"/>
    <w:rsid w:val="00975CBC"/>
    <w:rsid w:val="00982964"/>
    <w:rsid w:val="00990082"/>
    <w:rsid w:val="0099054E"/>
    <w:rsid w:val="009A07B7"/>
    <w:rsid w:val="009A56F4"/>
    <w:rsid w:val="009B4DF0"/>
    <w:rsid w:val="009C6710"/>
    <w:rsid w:val="009E1C42"/>
    <w:rsid w:val="009E5DE1"/>
    <w:rsid w:val="009F364D"/>
    <w:rsid w:val="009F3DFB"/>
    <w:rsid w:val="00A05AEB"/>
    <w:rsid w:val="00A21F41"/>
    <w:rsid w:val="00A23688"/>
    <w:rsid w:val="00A315AE"/>
    <w:rsid w:val="00A3475D"/>
    <w:rsid w:val="00A4135C"/>
    <w:rsid w:val="00A43D65"/>
    <w:rsid w:val="00A51907"/>
    <w:rsid w:val="00A5713C"/>
    <w:rsid w:val="00A6211B"/>
    <w:rsid w:val="00A6645F"/>
    <w:rsid w:val="00A70203"/>
    <w:rsid w:val="00A92842"/>
    <w:rsid w:val="00AB2E6A"/>
    <w:rsid w:val="00AB2E77"/>
    <w:rsid w:val="00AB38D0"/>
    <w:rsid w:val="00AD178C"/>
    <w:rsid w:val="00AD1B0B"/>
    <w:rsid w:val="00AD5ED6"/>
    <w:rsid w:val="00AE21E4"/>
    <w:rsid w:val="00AE545A"/>
    <w:rsid w:val="00AE5ECA"/>
    <w:rsid w:val="00AF7EF0"/>
    <w:rsid w:val="00B16EC3"/>
    <w:rsid w:val="00B174F6"/>
    <w:rsid w:val="00B4484B"/>
    <w:rsid w:val="00B475F5"/>
    <w:rsid w:val="00B575BC"/>
    <w:rsid w:val="00B60D76"/>
    <w:rsid w:val="00B632AC"/>
    <w:rsid w:val="00B75A39"/>
    <w:rsid w:val="00B76C4E"/>
    <w:rsid w:val="00BB2277"/>
    <w:rsid w:val="00BB3D2A"/>
    <w:rsid w:val="00BD1104"/>
    <w:rsid w:val="00BD3974"/>
    <w:rsid w:val="00BF25B8"/>
    <w:rsid w:val="00BF76E4"/>
    <w:rsid w:val="00C04FE0"/>
    <w:rsid w:val="00C17A8A"/>
    <w:rsid w:val="00C225BE"/>
    <w:rsid w:val="00C338EA"/>
    <w:rsid w:val="00C34746"/>
    <w:rsid w:val="00C412D4"/>
    <w:rsid w:val="00C50C57"/>
    <w:rsid w:val="00C53416"/>
    <w:rsid w:val="00C56A56"/>
    <w:rsid w:val="00C61649"/>
    <w:rsid w:val="00C62FB3"/>
    <w:rsid w:val="00C638FD"/>
    <w:rsid w:val="00C768C8"/>
    <w:rsid w:val="00C84BD4"/>
    <w:rsid w:val="00C969C5"/>
    <w:rsid w:val="00CA014C"/>
    <w:rsid w:val="00CB1CD6"/>
    <w:rsid w:val="00CB3BB7"/>
    <w:rsid w:val="00CE6B97"/>
    <w:rsid w:val="00CE76D9"/>
    <w:rsid w:val="00CF1BBD"/>
    <w:rsid w:val="00CF493B"/>
    <w:rsid w:val="00CF553F"/>
    <w:rsid w:val="00D205CA"/>
    <w:rsid w:val="00D635D9"/>
    <w:rsid w:val="00D647B0"/>
    <w:rsid w:val="00D70D73"/>
    <w:rsid w:val="00D75CAD"/>
    <w:rsid w:val="00D81B8A"/>
    <w:rsid w:val="00D840A1"/>
    <w:rsid w:val="00D8452B"/>
    <w:rsid w:val="00D8775F"/>
    <w:rsid w:val="00DA14DC"/>
    <w:rsid w:val="00DB7E29"/>
    <w:rsid w:val="00DC0535"/>
    <w:rsid w:val="00DF22FA"/>
    <w:rsid w:val="00DF5BDA"/>
    <w:rsid w:val="00DF71FC"/>
    <w:rsid w:val="00DF7E33"/>
    <w:rsid w:val="00E0055E"/>
    <w:rsid w:val="00E021B2"/>
    <w:rsid w:val="00E03575"/>
    <w:rsid w:val="00E04087"/>
    <w:rsid w:val="00E06876"/>
    <w:rsid w:val="00E06CB0"/>
    <w:rsid w:val="00E11E69"/>
    <w:rsid w:val="00E13247"/>
    <w:rsid w:val="00E303BC"/>
    <w:rsid w:val="00E4760A"/>
    <w:rsid w:val="00E54A03"/>
    <w:rsid w:val="00E72412"/>
    <w:rsid w:val="00E75873"/>
    <w:rsid w:val="00E92A97"/>
    <w:rsid w:val="00EA2500"/>
    <w:rsid w:val="00EB1086"/>
    <w:rsid w:val="00EB6ACE"/>
    <w:rsid w:val="00ED6BF5"/>
    <w:rsid w:val="00F20C0C"/>
    <w:rsid w:val="00F269C3"/>
    <w:rsid w:val="00F2748D"/>
    <w:rsid w:val="00F338A6"/>
    <w:rsid w:val="00F342EA"/>
    <w:rsid w:val="00F53975"/>
    <w:rsid w:val="00F66B15"/>
    <w:rsid w:val="00F80159"/>
    <w:rsid w:val="00F82B1B"/>
    <w:rsid w:val="00FA0BBA"/>
    <w:rsid w:val="00FA769B"/>
    <w:rsid w:val="00FB2D51"/>
    <w:rsid w:val="00FC0966"/>
    <w:rsid w:val="00FD0802"/>
    <w:rsid w:val="00FD27EA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14D76-ADCC-4425-A42E-7BA964F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D5BE-2702-4E69-B916-8F3638E1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Ingegneri</cp:lastModifiedBy>
  <cp:revision>2</cp:revision>
  <cp:lastPrinted>2017-08-21T06:33:00Z</cp:lastPrinted>
  <dcterms:created xsi:type="dcterms:W3CDTF">2017-08-21T06:33:00Z</dcterms:created>
  <dcterms:modified xsi:type="dcterms:W3CDTF">2017-08-21T06:33:00Z</dcterms:modified>
</cp:coreProperties>
</file>