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F" w:rsidRPr="00E920A5" w:rsidRDefault="00B341FF" w:rsidP="002B2A9B">
      <w:pPr>
        <w:pStyle w:val="Rientrocorpodeltesto"/>
        <w:ind w:firstLine="0"/>
        <w:jc w:val="center"/>
        <w:outlineLvl w:val="0"/>
        <w:rPr>
          <w:rFonts w:ascii="Arial Narrow" w:hAnsi="Arial Narrow" w:cs="Arial"/>
          <w:b/>
          <w:color w:val="595959" w:themeColor="text1" w:themeTint="A6"/>
          <w:sz w:val="28"/>
        </w:rPr>
      </w:pPr>
      <w:r w:rsidRPr="00E920A5">
        <w:rPr>
          <w:rFonts w:ascii="Arial Narrow" w:hAnsi="Arial Narrow" w:cs="Arial"/>
          <w:b/>
          <w:color w:val="595959" w:themeColor="text1" w:themeTint="A6"/>
          <w:sz w:val="28"/>
        </w:rPr>
        <w:t xml:space="preserve">SCHEDA </w:t>
      </w:r>
      <w:proofErr w:type="spellStart"/>
      <w:r w:rsidRPr="00E920A5">
        <w:rPr>
          <w:rFonts w:ascii="Arial Narrow" w:hAnsi="Arial Narrow" w:cs="Arial"/>
          <w:b/>
          <w:color w:val="595959" w:themeColor="text1" w:themeTint="A6"/>
          <w:sz w:val="28"/>
        </w:rPr>
        <w:t>DI</w:t>
      </w:r>
      <w:proofErr w:type="spellEnd"/>
      <w:r w:rsidRPr="00E920A5">
        <w:rPr>
          <w:rFonts w:ascii="Arial Narrow" w:hAnsi="Arial Narrow" w:cs="Arial"/>
          <w:b/>
          <w:color w:val="595959" w:themeColor="text1" w:themeTint="A6"/>
          <w:sz w:val="28"/>
        </w:rPr>
        <w:t xml:space="preserve"> ISCRIZIONE</w:t>
      </w:r>
    </w:p>
    <w:p w:rsidR="002B2A9B" w:rsidRDefault="002B2A9B" w:rsidP="002B2A9B">
      <w:pPr>
        <w:pStyle w:val="Rientrocorpodeltesto"/>
        <w:pBdr>
          <w:top w:val="single" w:sz="4" w:space="1" w:color="auto"/>
          <w:left w:val="dotted" w:sz="4" w:space="4" w:color="auto"/>
          <w:right w:val="dotted" w:sz="4" w:space="4" w:color="auto"/>
        </w:pBdr>
        <w:ind w:firstLine="0"/>
        <w:jc w:val="left"/>
        <w:outlineLvl w:val="0"/>
        <w:rPr>
          <w:rFonts w:ascii="Arial Narrow" w:hAnsi="Arial Narrow" w:cs="Arial"/>
          <w:color w:val="595959" w:themeColor="text1" w:themeTint="A6"/>
          <w:sz w:val="28"/>
        </w:rPr>
      </w:pPr>
    </w:p>
    <w:p w:rsidR="00B341FF" w:rsidRPr="002B2A9B" w:rsidRDefault="00ED5EC1" w:rsidP="002B2A9B">
      <w:pPr>
        <w:pStyle w:val="Rientrocorpodeltesto"/>
        <w:pBdr>
          <w:top w:val="single" w:sz="4" w:space="1" w:color="auto"/>
          <w:left w:val="dotted" w:sz="4" w:space="4" w:color="auto"/>
          <w:right w:val="dotted" w:sz="4" w:space="4" w:color="auto"/>
        </w:pBdr>
        <w:ind w:firstLine="0"/>
        <w:jc w:val="left"/>
        <w:outlineLvl w:val="0"/>
        <w:rPr>
          <w:rFonts w:ascii="Arial Narrow" w:hAnsi="Arial Narrow" w:cs="Arial"/>
          <w:b/>
          <w:color w:val="00B0F0"/>
          <w:sz w:val="28"/>
        </w:rPr>
      </w:pPr>
      <w:r w:rsidRPr="00ED5EC1">
        <w:rPr>
          <w:rFonts w:ascii="Arial Narrow" w:hAnsi="Arial Narrow" w:cs="Arial"/>
          <w:noProof/>
          <w:color w:val="595959" w:themeColor="text1" w:themeTint="A6"/>
          <w:sz w:val="28"/>
        </w:rPr>
        <w:pict>
          <v:rect id="_x0000_s1026" style="position:absolute;margin-left:330.5pt;margin-top:.3pt;width:14pt;height:15.6pt;z-index:251658240"/>
        </w:pict>
      </w:r>
      <w:r w:rsidR="00B341FF" w:rsidRPr="002B2A9B">
        <w:rPr>
          <w:rFonts w:ascii="Arial Narrow" w:hAnsi="Arial Narrow" w:cs="Arial"/>
          <w:color w:val="595959" w:themeColor="text1" w:themeTint="A6"/>
          <w:sz w:val="28"/>
        </w:rPr>
        <w:t>giovedì</w:t>
      </w:r>
      <w:r w:rsidR="00B341FF" w:rsidRPr="002B2A9B">
        <w:rPr>
          <w:rFonts w:ascii="Arial Narrow" w:hAnsi="Arial Narrow" w:cs="Arial"/>
          <w:b/>
          <w:color w:val="00B0F0"/>
          <w:sz w:val="28"/>
        </w:rPr>
        <w:t xml:space="preserve"> </w:t>
      </w:r>
      <w:r w:rsidR="00E920A5" w:rsidRPr="00E920A5">
        <w:rPr>
          <w:rFonts w:ascii="Arial Narrow" w:hAnsi="Arial Narrow" w:cs="Arial"/>
          <w:b/>
          <w:color w:val="C00000"/>
          <w:sz w:val="28"/>
        </w:rPr>
        <w:t>21</w:t>
      </w:r>
      <w:r w:rsidR="00B341FF" w:rsidRPr="00E920A5">
        <w:rPr>
          <w:rFonts w:ascii="Arial Narrow" w:hAnsi="Arial Narrow" w:cs="Arial"/>
          <w:b/>
          <w:color w:val="C00000"/>
          <w:sz w:val="28"/>
        </w:rPr>
        <w:t xml:space="preserve"> </w:t>
      </w:r>
      <w:r w:rsidR="00E920A5" w:rsidRPr="00E920A5">
        <w:rPr>
          <w:rFonts w:ascii="Arial Narrow" w:hAnsi="Arial Narrow" w:cs="Arial"/>
          <w:b/>
          <w:color w:val="C00000"/>
          <w:sz w:val="28"/>
        </w:rPr>
        <w:t>aprile</w:t>
      </w:r>
      <w:r w:rsidR="00E920A5">
        <w:rPr>
          <w:rFonts w:ascii="Arial Narrow" w:hAnsi="Arial Narrow" w:cs="Arial"/>
          <w:b/>
          <w:color w:val="00B0F0"/>
          <w:sz w:val="28"/>
        </w:rPr>
        <w:t xml:space="preserve"> </w:t>
      </w:r>
      <w:r w:rsidR="00E920A5">
        <w:rPr>
          <w:rFonts w:ascii="Arial Narrow" w:hAnsi="Arial Narrow" w:cs="Arial"/>
          <w:b/>
          <w:color w:val="595959" w:themeColor="text1" w:themeTint="A6"/>
          <w:sz w:val="28"/>
        </w:rPr>
        <w:t>2016</w:t>
      </w:r>
      <w:r w:rsidR="00B341FF" w:rsidRPr="002B2A9B">
        <w:rPr>
          <w:rFonts w:ascii="Arial Narrow" w:hAnsi="Arial Narrow" w:cs="Arial"/>
          <w:b/>
          <w:color w:val="595959" w:themeColor="text1" w:themeTint="A6"/>
          <w:sz w:val="28"/>
        </w:rPr>
        <w:t xml:space="preserve"> </w:t>
      </w:r>
      <w:r w:rsidR="00B341FF" w:rsidRPr="002B2A9B">
        <w:rPr>
          <w:rFonts w:ascii="Arial Narrow" w:hAnsi="Arial Narrow" w:cs="Arial"/>
          <w:color w:val="595959" w:themeColor="text1" w:themeTint="A6"/>
          <w:sz w:val="28"/>
        </w:rPr>
        <w:t>(</w:t>
      </w:r>
      <w:r w:rsidR="00E920A5">
        <w:rPr>
          <w:rFonts w:ascii="Arial Narrow" w:hAnsi="Arial Narrow" w:cs="Arial"/>
          <w:color w:val="595959" w:themeColor="text1" w:themeTint="A6"/>
          <w:sz w:val="28"/>
        </w:rPr>
        <w:t>14.30 - 19.00</w:t>
      </w:r>
      <w:r w:rsidR="00B341FF" w:rsidRPr="002B2A9B">
        <w:rPr>
          <w:rFonts w:ascii="Arial Narrow" w:hAnsi="Arial Narrow" w:cs="Arial"/>
          <w:color w:val="595959" w:themeColor="text1" w:themeTint="A6"/>
          <w:sz w:val="28"/>
        </w:rPr>
        <w:t>)</w:t>
      </w:r>
      <w:r w:rsidR="00797FFC" w:rsidRPr="002B2A9B">
        <w:rPr>
          <w:rFonts w:ascii="Arial Narrow" w:hAnsi="Arial Narrow" w:cs="Arial"/>
          <w:b/>
          <w:color w:val="00B0F0"/>
          <w:sz w:val="28"/>
        </w:rPr>
        <w:t xml:space="preserve">     </w:t>
      </w:r>
    </w:p>
    <w:p w:rsidR="002B2A9B" w:rsidRDefault="002B2A9B" w:rsidP="002B2A9B">
      <w:pPr>
        <w:pStyle w:val="Rientrocorpodeltesto"/>
        <w:pBdr>
          <w:top w:val="single" w:sz="4" w:space="1" w:color="auto"/>
          <w:left w:val="dotted" w:sz="4" w:space="4" w:color="auto"/>
          <w:right w:val="dotted" w:sz="4" w:space="4" w:color="auto"/>
        </w:pBdr>
        <w:ind w:firstLine="0"/>
        <w:jc w:val="left"/>
        <w:outlineLvl w:val="0"/>
        <w:rPr>
          <w:rFonts w:ascii="Arial Narrow" w:hAnsi="Arial Narrow" w:cs="Arial"/>
          <w:color w:val="C00000"/>
          <w:sz w:val="20"/>
          <w:szCs w:val="20"/>
        </w:rPr>
      </w:pPr>
      <w:r w:rsidRPr="002B2A9B">
        <w:rPr>
          <w:rFonts w:ascii="Arial Narrow" w:hAnsi="Arial Narrow" w:cs="Arial"/>
          <w:color w:val="C00000"/>
          <w:sz w:val="20"/>
          <w:szCs w:val="20"/>
        </w:rPr>
        <w:t xml:space="preserve">iscrizioni entro il </w:t>
      </w:r>
      <w:r w:rsidR="00E920A5">
        <w:rPr>
          <w:rFonts w:ascii="Arial Narrow" w:hAnsi="Arial Narrow" w:cs="Arial"/>
          <w:color w:val="C00000"/>
          <w:sz w:val="20"/>
          <w:szCs w:val="20"/>
        </w:rPr>
        <w:t xml:space="preserve">14 aprile </w:t>
      </w:r>
    </w:p>
    <w:p w:rsidR="00E920A5" w:rsidRDefault="00E920A5" w:rsidP="002B2A9B">
      <w:pPr>
        <w:pStyle w:val="Rientrocorpodeltesto"/>
        <w:pBdr>
          <w:top w:val="single" w:sz="4" w:space="1" w:color="auto"/>
          <w:left w:val="dotted" w:sz="4" w:space="4" w:color="auto"/>
          <w:right w:val="dotted" w:sz="4" w:space="4" w:color="auto"/>
        </w:pBdr>
        <w:ind w:firstLine="0"/>
        <w:jc w:val="left"/>
        <w:outlineLvl w:val="0"/>
        <w:rPr>
          <w:rFonts w:ascii="Arial Narrow" w:hAnsi="Arial Narrow" w:cs="Arial"/>
          <w:color w:val="595959" w:themeColor="text1" w:themeTint="A6"/>
          <w:sz w:val="28"/>
        </w:rPr>
      </w:pPr>
    </w:p>
    <w:p w:rsidR="00797FFC" w:rsidRPr="002B2A9B" w:rsidRDefault="00ED5EC1" w:rsidP="002B2A9B">
      <w:pPr>
        <w:pStyle w:val="Rientrocorpodeltesto"/>
        <w:pBdr>
          <w:top w:val="single" w:sz="4" w:space="1" w:color="auto"/>
          <w:left w:val="dotted" w:sz="4" w:space="4" w:color="auto"/>
          <w:right w:val="dotted" w:sz="4" w:space="4" w:color="auto"/>
        </w:pBdr>
        <w:ind w:firstLine="0"/>
        <w:jc w:val="left"/>
        <w:outlineLvl w:val="0"/>
        <w:rPr>
          <w:rFonts w:ascii="Arial Narrow" w:hAnsi="Arial Narrow" w:cs="Arial"/>
          <w:b/>
          <w:color w:val="00B0F0"/>
          <w:sz w:val="28"/>
        </w:rPr>
      </w:pPr>
      <w:r w:rsidRPr="00ED5EC1">
        <w:rPr>
          <w:rFonts w:ascii="Arial Narrow" w:hAnsi="Arial Narrow" w:cs="Arial"/>
          <w:noProof/>
          <w:color w:val="595959" w:themeColor="text1" w:themeTint="A6"/>
          <w:sz w:val="28"/>
        </w:rPr>
        <w:pict>
          <v:rect id="_x0000_s1027" style="position:absolute;margin-left:330.5pt;margin-top:.65pt;width:14pt;height:15.6pt;z-index:251659264"/>
        </w:pict>
      </w:r>
      <w:r w:rsidR="00797FFC" w:rsidRPr="002B2A9B">
        <w:rPr>
          <w:rFonts w:ascii="Arial Narrow" w:hAnsi="Arial Narrow" w:cs="Arial"/>
          <w:color w:val="595959" w:themeColor="text1" w:themeTint="A6"/>
          <w:sz w:val="28"/>
        </w:rPr>
        <w:t>giovedì</w:t>
      </w:r>
      <w:r w:rsidR="00797FFC" w:rsidRPr="002B2A9B">
        <w:rPr>
          <w:rFonts w:ascii="Arial Narrow" w:hAnsi="Arial Narrow" w:cs="Arial"/>
          <w:b/>
          <w:color w:val="00B0F0"/>
          <w:sz w:val="28"/>
        </w:rPr>
        <w:t xml:space="preserve"> </w:t>
      </w:r>
      <w:r w:rsidR="00E920A5" w:rsidRPr="00E920A5">
        <w:rPr>
          <w:rFonts w:ascii="Arial Narrow" w:hAnsi="Arial Narrow" w:cs="Arial"/>
          <w:b/>
          <w:color w:val="C00000"/>
          <w:sz w:val="28"/>
        </w:rPr>
        <w:t>28</w:t>
      </w:r>
      <w:r w:rsidR="00797FFC" w:rsidRPr="00E920A5">
        <w:rPr>
          <w:rFonts w:ascii="Arial Narrow" w:hAnsi="Arial Narrow" w:cs="Arial"/>
          <w:b/>
          <w:color w:val="C00000"/>
          <w:sz w:val="28"/>
        </w:rPr>
        <w:t xml:space="preserve"> </w:t>
      </w:r>
      <w:r w:rsidR="00E920A5" w:rsidRPr="00E920A5">
        <w:rPr>
          <w:rFonts w:ascii="Arial Narrow" w:hAnsi="Arial Narrow" w:cs="Arial"/>
          <w:b/>
          <w:color w:val="C00000"/>
          <w:sz w:val="28"/>
        </w:rPr>
        <w:t>aprile</w:t>
      </w:r>
      <w:r w:rsidR="00E920A5">
        <w:rPr>
          <w:rFonts w:ascii="Arial Narrow" w:hAnsi="Arial Narrow" w:cs="Arial"/>
          <w:b/>
          <w:color w:val="00B0F0"/>
          <w:sz w:val="28"/>
        </w:rPr>
        <w:t xml:space="preserve"> </w:t>
      </w:r>
      <w:r w:rsidR="00E920A5">
        <w:rPr>
          <w:rFonts w:ascii="Arial Narrow" w:hAnsi="Arial Narrow" w:cs="Arial"/>
          <w:b/>
          <w:color w:val="595959" w:themeColor="text1" w:themeTint="A6"/>
          <w:sz w:val="28"/>
        </w:rPr>
        <w:t>2016</w:t>
      </w:r>
      <w:r w:rsidR="00797FFC" w:rsidRPr="002B2A9B">
        <w:rPr>
          <w:rFonts w:ascii="Arial Narrow" w:hAnsi="Arial Narrow" w:cs="Arial"/>
          <w:b/>
          <w:color w:val="595959" w:themeColor="text1" w:themeTint="A6"/>
          <w:sz w:val="28"/>
        </w:rPr>
        <w:t xml:space="preserve"> </w:t>
      </w:r>
      <w:r w:rsidR="00797FFC" w:rsidRPr="002B2A9B">
        <w:rPr>
          <w:rFonts w:ascii="Arial Narrow" w:hAnsi="Arial Narrow" w:cs="Arial"/>
          <w:color w:val="595959" w:themeColor="text1" w:themeTint="A6"/>
          <w:sz w:val="28"/>
        </w:rPr>
        <w:t>(14.</w:t>
      </w:r>
      <w:r w:rsidR="00E920A5">
        <w:rPr>
          <w:rFonts w:ascii="Arial Narrow" w:hAnsi="Arial Narrow" w:cs="Arial"/>
          <w:color w:val="595959" w:themeColor="text1" w:themeTint="A6"/>
          <w:sz w:val="28"/>
        </w:rPr>
        <w:t>3</w:t>
      </w:r>
      <w:r w:rsidR="00797FFC" w:rsidRPr="002B2A9B">
        <w:rPr>
          <w:rFonts w:ascii="Arial Narrow" w:hAnsi="Arial Narrow" w:cs="Arial"/>
          <w:color w:val="595959" w:themeColor="text1" w:themeTint="A6"/>
          <w:sz w:val="28"/>
        </w:rPr>
        <w:t>0 - 1</w:t>
      </w:r>
      <w:r w:rsidR="00E920A5">
        <w:rPr>
          <w:rFonts w:ascii="Arial Narrow" w:hAnsi="Arial Narrow" w:cs="Arial"/>
          <w:color w:val="595959" w:themeColor="text1" w:themeTint="A6"/>
          <w:sz w:val="28"/>
        </w:rPr>
        <w:t>9</w:t>
      </w:r>
      <w:r w:rsidR="00797FFC" w:rsidRPr="002B2A9B">
        <w:rPr>
          <w:rFonts w:ascii="Arial Narrow" w:hAnsi="Arial Narrow" w:cs="Arial"/>
          <w:color w:val="595959" w:themeColor="text1" w:themeTint="A6"/>
          <w:sz w:val="28"/>
        </w:rPr>
        <w:t>.00)</w:t>
      </w:r>
    </w:p>
    <w:p w:rsidR="002B2A9B" w:rsidRPr="002B2A9B" w:rsidRDefault="002B2A9B" w:rsidP="002B2A9B">
      <w:pPr>
        <w:pStyle w:val="Rientrocorpodeltesto"/>
        <w:pBdr>
          <w:top w:val="single" w:sz="4" w:space="1" w:color="auto"/>
          <w:left w:val="dotted" w:sz="4" w:space="4" w:color="auto"/>
          <w:right w:val="dotted" w:sz="4" w:space="4" w:color="auto"/>
        </w:pBdr>
        <w:ind w:firstLine="0"/>
        <w:jc w:val="left"/>
        <w:outlineLvl w:val="0"/>
        <w:rPr>
          <w:rFonts w:ascii="Arial Narrow" w:hAnsi="Arial Narrow" w:cs="Arial"/>
          <w:color w:val="C00000"/>
          <w:sz w:val="20"/>
          <w:szCs w:val="20"/>
        </w:rPr>
      </w:pPr>
      <w:r w:rsidRPr="002B2A9B">
        <w:rPr>
          <w:rFonts w:ascii="Arial Narrow" w:hAnsi="Arial Narrow" w:cs="Arial"/>
          <w:color w:val="C00000"/>
          <w:sz w:val="20"/>
          <w:szCs w:val="20"/>
        </w:rPr>
        <w:t xml:space="preserve">iscrizioni entro il </w:t>
      </w:r>
      <w:r w:rsidR="00E920A5">
        <w:rPr>
          <w:rFonts w:ascii="Arial Narrow" w:hAnsi="Arial Narrow" w:cs="Arial"/>
          <w:color w:val="C00000"/>
          <w:sz w:val="20"/>
          <w:szCs w:val="20"/>
        </w:rPr>
        <w:t>14</w:t>
      </w:r>
      <w:r w:rsidRPr="002B2A9B">
        <w:rPr>
          <w:rFonts w:ascii="Arial Narrow" w:hAnsi="Arial Narrow" w:cs="Arial"/>
          <w:color w:val="C00000"/>
          <w:sz w:val="20"/>
          <w:szCs w:val="20"/>
        </w:rPr>
        <w:t xml:space="preserve"> </w:t>
      </w:r>
      <w:r w:rsidR="00E920A5">
        <w:rPr>
          <w:rFonts w:ascii="Arial Narrow" w:hAnsi="Arial Narrow" w:cs="Arial"/>
          <w:color w:val="C00000"/>
          <w:sz w:val="20"/>
          <w:szCs w:val="20"/>
        </w:rPr>
        <w:t xml:space="preserve">aprile </w:t>
      </w:r>
    </w:p>
    <w:p w:rsidR="002B2A9B" w:rsidRDefault="002B2A9B" w:rsidP="002B2A9B">
      <w:pPr>
        <w:pStyle w:val="Rientrocorpodeltesto"/>
        <w:pBdr>
          <w:top w:val="single" w:sz="4" w:space="1" w:color="auto"/>
          <w:left w:val="dotted" w:sz="4" w:space="4" w:color="auto"/>
          <w:right w:val="dotted" w:sz="4" w:space="4" w:color="auto"/>
        </w:pBdr>
        <w:ind w:firstLine="0"/>
        <w:jc w:val="left"/>
        <w:outlineLvl w:val="0"/>
        <w:rPr>
          <w:rFonts w:ascii="Arial Narrow" w:hAnsi="Arial Narrow" w:cs="Arial"/>
          <w:color w:val="595959" w:themeColor="text1" w:themeTint="A6"/>
          <w:sz w:val="28"/>
        </w:rPr>
      </w:pPr>
    </w:p>
    <w:p w:rsidR="003A621A" w:rsidRPr="002B2A9B" w:rsidRDefault="003A621A" w:rsidP="002B2A9B">
      <w:pPr>
        <w:pStyle w:val="Rientrocorpodeltesto"/>
        <w:pBdr>
          <w:top w:val="single" w:sz="4" w:space="1" w:color="auto"/>
          <w:left w:val="dotted" w:sz="4" w:space="4" w:color="auto"/>
          <w:right w:val="dotted" w:sz="4" w:space="4" w:color="auto"/>
        </w:pBdr>
        <w:ind w:firstLine="0"/>
        <w:jc w:val="left"/>
        <w:outlineLvl w:val="0"/>
        <w:rPr>
          <w:rFonts w:ascii="Arial Narrow" w:hAnsi="Arial Narrow" w:cs="Arial"/>
          <w:color w:val="595959" w:themeColor="text1" w:themeTint="A6"/>
          <w:sz w:val="18"/>
        </w:rPr>
      </w:pPr>
      <w:r w:rsidRPr="002B2A9B">
        <w:rPr>
          <w:rFonts w:ascii="Arial Narrow" w:hAnsi="Arial Narrow" w:cs="Arial"/>
          <w:b/>
          <w:color w:val="595959" w:themeColor="text1" w:themeTint="A6"/>
          <w:sz w:val="18"/>
        </w:rPr>
        <w:t>Barrare la casella relativa alla data</w:t>
      </w:r>
      <w:r w:rsidR="00E920A5">
        <w:rPr>
          <w:rFonts w:ascii="Arial Narrow" w:hAnsi="Arial Narrow" w:cs="Arial"/>
          <w:b/>
          <w:color w:val="595959" w:themeColor="text1" w:themeTint="A6"/>
          <w:sz w:val="18"/>
        </w:rPr>
        <w:t xml:space="preserve">/e </w:t>
      </w:r>
      <w:r w:rsidRPr="002B2A9B">
        <w:rPr>
          <w:rFonts w:ascii="Arial Narrow" w:hAnsi="Arial Narrow" w:cs="Arial"/>
          <w:b/>
          <w:color w:val="595959" w:themeColor="text1" w:themeTint="A6"/>
          <w:sz w:val="18"/>
        </w:rPr>
        <w:t xml:space="preserve"> in cui si vuole partecipare</w:t>
      </w:r>
    </w:p>
    <w:p w:rsidR="003A621A" w:rsidRPr="003A621A" w:rsidRDefault="003A621A" w:rsidP="002B2A9B">
      <w:pPr>
        <w:pStyle w:val="Rientrocorpodeltesto"/>
        <w:pBdr>
          <w:top w:val="single" w:sz="4" w:space="1" w:color="auto"/>
          <w:left w:val="dotted" w:sz="4" w:space="4" w:color="auto"/>
          <w:right w:val="dotted" w:sz="4" w:space="4" w:color="auto"/>
        </w:pBdr>
        <w:ind w:firstLine="0"/>
        <w:jc w:val="left"/>
        <w:outlineLvl w:val="0"/>
        <w:rPr>
          <w:rFonts w:ascii="Century Gothic" w:hAnsi="Century Gothic" w:cs="Arial"/>
          <w:color w:val="595959" w:themeColor="text1" w:themeTint="A6"/>
        </w:rPr>
      </w:pPr>
    </w:p>
    <w:p w:rsidR="00442E99" w:rsidRPr="00E920A5" w:rsidRDefault="00E920A5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ind w:firstLine="0"/>
        <w:jc w:val="left"/>
        <w:outlineLvl w:val="0"/>
        <w:rPr>
          <w:rFonts w:ascii="Arial Narrow" w:hAnsi="Arial Narrow" w:cs="Arial"/>
          <w:color w:val="595959" w:themeColor="text1" w:themeTint="A6"/>
          <w:sz w:val="20"/>
        </w:rPr>
      </w:pPr>
      <w:r w:rsidRPr="00E920A5">
        <w:rPr>
          <w:rFonts w:ascii="Arial Narrow" w:hAnsi="Arial Narrow" w:cs="Arial"/>
          <w:color w:val="595959" w:themeColor="text1" w:themeTint="A6"/>
          <w:sz w:val="20"/>
        </w:rPr>
        <w:t>Corso di formazione per</w:t>
      </w:r>
    </w:p>
    <w:p w:rsidR="00E920A5" w:rsidRPr="00E920A5" w:rsidRDefault="00E920A5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ind w:firstLine="0"/>
        <w:jc w:val="left"/>
        <w:outlineLvl w:val="0"/>
        <w:rPr>
          <w:rFonts w:ascii="Arial Narrow" w:hAnsi="Arial Narrow" w:cs="Arial"/>
          <w:b/>
          <w:color w:val="C00000"/>
          <w:sz w:val="20"/>
        </w:rPr>
      </w:pPr>
      <w:r w:rsidRPr="00E920A5">
        <w:rPr>
          <w:rFonts w:ascii="Arial Narrow" w:hAnsi="Arial Narrow" w:cs="Arial"/>
          <w:b/>
          <w:color w:val="C00000"/>
          <w:sz w:val="20"/>
        </w:rPr>
        <w:t>CONSULENTI TECNICI D’UFFCIO</w:t>
      </w:r>
    </w:p>
    <w:p w:rsidR="00797FFC" w:rsidRPr="00E920A5" w:rsidRDefault="00797FFC" w:rsidP="00E920A5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tabs>
          <w:tab w:val="left" w:pos="7112"/>
        </w:tabs>
        <w:ind w:firstLine="0"/>
        <w:jc w:val="left"/>
        <w:outlineLvl w:val="0"/>
        <w:rPr>
          <w:rFonts w:ascii="Arial Narrow" w:hAnsi="Arial Narrow" w:cs="Arial"/>
          <w:color w:val="595959" w:themeColor="text1" w:themeTint="A6"/>
          <w:sz w:val="20"/>
        </w:rPr>
      </w:pPr>
      <w:r w:rsidRPr="00E920A5">
        <w:rPr>
          <w:rFonts w:ascii="Arial Narrow" w:hAnsi="Arial Narrow" w:cs="Arial"/>
          <w:color w:val="595959" w:themeColor="text1" w:themeTint="A6"/>
          <w:sz w:val="20"/>
        </w:rPr>
        <w:t xml:space="preserve">Sede seminari: Sondrio - Sala </w:t>
      </w:r>
      <w:r w:rsidR="00E920A5" w:rsidRPr="00E920A5">
        <w:rPr>
          <w:rFonts w:ascii="Arial Narrow" w:hAnsi="Arial Narrow" w:cs="Arial"/>
          <w:color w:val="595959" w:themeColor="text1" w:themeTint="A6"/>
          <w:sz w:val="20"/>
        </w:rPr>
        <w:t>“A. Succetti”</w:t>
      </w:r>
      <w:r w:rsidRPr="00E920A5">
        <w:rPr>
          <w:rFonts w:ascii="Arial Narrow" w:hAnsi="Arial Narrow" w:cs="Arial"/>
          <w:color w:val="595959" w:themeColor="text1" w:themeTint="A6"/>
          <w:sz w:val="20"/>
        </w:rPr>
        <w:t xml:space="preserve"> - </w:t>
      </w:r>
      <w:r w:rsidR="00E920A5" w:rsidRPr="00E920A5">
        <w:rPr>
          <w:rFonts w:ascii="Arial Narrow" w:hAnsi="Arial Narrow" w:cs="Arial"/>
          <w:color w:val="595959" w:themeColor="text1" w:themeTint="A6"/>
          <w:sz w:val="20"/>
        </w:rPr>
        <w:t xml:space="preserve"> Confartigianato - </w:t>
      </w:r>
      <w:proofErr w:type="spellStart"/>
      <w:r w:rsidR="00E920A5" w:rsidRPr="00E920A5">
        <w:rPr>
          <w:rFonts w:ascii="Arial Narrow" w:hAnsi="Arial Narrow" w:cs="Arial"/>
          <w:color w:val="595959" w:themeColor="text1" w:themeTint="A6"/>
          <w:sz w:val="20"/>
        </w:rPr>
        <w:t>L.go</w:t>
      </w:r>
      <w:proofErr w:type="spellEnd"/>
      <w:r w:rsidR="00E920A5" w:rsidRPr="00E920A5">
        <w:rPr>
          <w:rFonts w:ascii="Arial Narrow" w:hAnsi="Arial Narrow" w:cs="Arial"/>
          <w:color w:val="595959" w:themeColor="text1" w:themeTint="A6"/>
          <w:sz w:val="20"/>
        </w:rPr>
        <w:t xml:space="preserve"> dell’Artigianato, 1</w:t>
      </w:r>
      <w:r w:rsidR="00E920A5" w:rsidRPr="00E920A5">
        <w:rPr>
          <w:rFonts w:ascii="Arial Narrow" w:hAnsi="Arial Narrow" w:cs="Arial"/>
          <w:color w:val="595959" w:themeColor="text1" w:themeTint="A6"/>
          <w:sz w:val="20"/>
        </w:rPr>
        <w:tab/>
      </w:r>
    </w:p>
    <w:p w:rsidR="00B341FF" w:rsidRPr="00E920A5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rPr>
          <w:rFonts w:ascii="Arial Narrow" w:hAnsi="Arial Narrow" w:cs="Arial"/>
          <w:color w:val="595959" w:themeColor="text1" w:themeTint="A6"/>
          <w:sz w:val="12"/>
          <w:szCs w:val="12"/>
        </w:rPr>
      </w:pPr>
    </w:p>
    <w:p w:rsidR="00E920A5" w:rsidRPr="00E920A5" w:rsidRDefault="00E920A5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rPr>
          <w:rFonts w:ascii="Arial Narrow" w:hAnsi="Arial Narrow" w:cs="Arial"/>
          <w:color w:val="595959" w:themeColor="text1" w:themeTint="A6"/>
          <w:sz w:val="12"/>
          <w:szCs w:val="12"/>
        </w:rPr>
      </w:pPr>
    </w:p>
    <w:p w:rsidR="00E920A5" w:rsidRPr="00E920A5" w:rsidRDefault="00E920A5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rPr>
          <w:rFonts w:ascii="Arial Narrow" w:hAnsi="Arial Narrow" w:cs="Arial"/>
          <w:color w:val="595959" w:themeColor="text1" w:themeTint="A6"/>
          <w:sz w:val="12"/>
          <w:szCs w:val="12"/>
        </w:rPr>
      </w:pPr>
    </w:p>
    <w:p w:rsidR="00E920A5" w:rsidRPr="002B2A9B" w:rsidRDefault="00E920A5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rPr>
          <w:rFonts w:ascii="Arial Narrow" w:hAnsi="Arial Narrow" w:cs="Arial"/>
          <w:b/>
          <w:color w:val="C00000"/>
          <w:sz w:val="18"/>
          <w:szCs w:val="18"/>
          <w:u w:val="single"/>
        </w:rPr>
      </w:pPr>
    </w:p>
    <w:p w:rsidR="00B341FF" w:rsidRPr="004E2088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rPr>
          <w:rFonts w:ascii="Arial Narrow" w:hAnsi="Arial Narrow" w:cs="Arial"/>
          <w:b/>
          <w:color w:val="595959" w:themeColor="text1" w:themeTint="A6"/>
          <w:sz w:val="12"/>
          <w:szCs w:val="12"/>
        </w:rPr>
      </w:pPr>
    </w:p>
    <w:p w:rsidR="00B341FF" w:rsidRPr="004E2088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ind w:firstLine="0"/>
        <w:outlineLvl w:val="0"/>
        <w:rPr>
          <w:rFonts w:ascii="Arial Narrow" w:hAnsi="Arial Narrow" w:cs="Arial"/>
          <w:color w:val="595959" w:themeColor="text1" w:themeTint="A6"/>
          <w:sz w:val="20"/>
          <w:szCs w:val="18"/>
        </w:rPr>
      </w:pPr>
      <w:r w:rsidRPr="004E2088">
        <w:rPr>
          <w:rFonts w:ascii="Arial Narrow" w:hAnsi="Arial Narrow" w:cs="Arial"/>
          <w:b/>
          <w:color w:val="595959" w:themeColor="text1" w:themeTint="A6"/>
          <w:sz w:val="20"/>
          <w:szCs w:val="18"/>
        </w:rPr>
        <w:t>NOME</w:t>
      </w:r>
      <w:r>
        <w:rPr>
          <w:rFonts w:ascii="Arial Narrow" w:hAnsi="Arial Narrow" w:cs="Arial"/>
          <w:color w:val="595959" w:themeColor="text1" w:themeTint="A6"/>
          <w:sz w:val="20"/>
          <w:szCs w:val="18"/>
        </w:rPr>
        <w:t xml:space="preserve"> </w:t>
      </w:r>
      <w:proofErr w:type="spellStart"/>
      <w:r>
        <w:rPr>
          <w:rFonts w:ascii="Arial Narrow" w:hAnsi="Arial Narrow" w:cs="Arial"/>
          <w:color w:val="595959" w:themeColor="text1" w:themeTint="A6"/>
          <w:sz w:val="20"/>
          <w:szCs w:val="18"/>
        </w:rPr>
        <w:t>……………………</w:t>
      </w:r>
      <w:r w:rsidRPr="004E2088">
        <w:rPr>
          <w:rFonts w:ascii="Arial Narrow" w:hAnsi="Arial Narrow" w:cs="Arial"/>
          <w:color w:val="595959" w:themeColor="text1" w:themeTint="A6"/>
          <w:sz w:val="20"/>
          <w:szCs w:val="18"/>
        </w:rPr>
        <w:t>……………………………………………</w:t>
      </w:r>
      <w:r w:rsidRPr="004E2088">
        <w:rPr>
          <w:rFonts w:ascii="Arial Narrow" w:hAnsi="Arial Narrow" w:cs="Arial"/>
          <w:b/>
          <w:color w:val="595959" w:themeColor="text1" w:themeTint="A6"/>
          <w:sz w:val="20"/>
          <w:szCs w:val="18"/>
        </w:rPr>
        <w:t>COGNOME</w:t>
      </w:r>
      <w:r w:rsidRPr="004E2088">
        <w:rPr>
          <w:rFonts w:ascii="Arial Narrow" w:hAnsi="Arial Narrow" w:cs="Arial"/>
          <w:color w:val="595959" w:themeColor="text1" w:themeTint="A6"/>
          <w:sz w:val="20"/>
          <w:szCs w:val="18"/>
        </w:rPr>
        <w:t>……………………………………………………………</w:t>
      </w:r>
      <w:proofErr w:type="spellEnd"/>
    </w:p>
    <w:p w:rsidR="00B341FF" w:rsidRPr="004E2088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outlineLvl w:val="0"/>
        <w:rPr>
          <w:rFonts w:ascii="Arial Narrow" w:hAnsi="Arial Narrow" w:cs="Arial"/>
          <w:color w:val="595959" w:themeColor="text1" w:themeTint="A6"/>
          <w:sz w:val="20"/>
          <w:szCs w:val="18"/>
        </w:rPr>
      </w:pPr>
    </w:p>
    <w:p w:rsidR="00B341FF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outlineLvl w:val="0"/>
        <w:rPr>
          <w:rFonts w:ascii="Arial Narrow" w:hAnsi="Arial Narrow" w:cs="Arial"/>
          <w:b/>
          <w:color w:val="595959" w:themeColor="text1" w:themeTint="A6"/>
          <w:sz w:val="20"/>
          <w:szCs w:val="18"/>
        </w:rPr>
      </w:pPr>
    </w:p>
    <w:p w:rsidR="00B341FF" w:rsidRPr="004E2088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ind w:firstLine="0"/>
        <w:outlineLvl w:val="0"/>
        <w:rPr>
          <w:rFonts w:ascii="Arial Narrow" w:hAnsi="Arial Narrow" w:cs="Arial"/>
          <w:color w:val="595959" w:themeColor="text1" w:themeTint="A6"/>
          <w:sz w:val="20"/>
          <w:szCs w:val="18"/>
        </w:rPr>
      </w:pPr>
      <w:r w:rsidRPr="004E2088">
        <w:rPr>
          <w:rFonts w:ascii="Arial Narrow" w:hAnsi="Arial Narrow" w:cs="Arial"/>
          <w:b/>
          <w:color w:val="595959" w:themeColor="text1" w:themeTint="A6"/>
          <w:sz w:val="20"/>
          <w:szCs w:val="18"/>
        </w:rPr>
        <w:t>ORDINE</w:t>
      </w:r>
      <w:r>
        <w:rPr>
          <w:rFonts w:ascii="Arial Narrow" w:hAnsi="Arial Narrow" w:cs="Arial"/>
          <w:b/>
          <w:color w:val="595959" w:themeColor="text1" w:themeTint="A6"/>
          <w:sz w:val="20"/>
          <w:szCs w:val="18"/>
        </w:rPr>
        <w:t xml:space="preserve"> </w:t>
      </w:r>
      <w:r w:rsidRPr="004E2088">
        <w:rPr>
          <w:rFonts w:ascii="Arial Narrow" w:hAnsi="Arial Narrow" w:cs="Arial"/>
          <w:b/>
          <w:color w:val="595959" w:themeColor="text1" w:themeTint="A6"/>
          <w:sz w:val="20"/>
          <w:szCs w:val="18"/>
        </w:rPr>
        <w:t xml:space="preserve">| COLLEGIO </w:t>
      </w:r>
      <w:proofErr w:type="spellStart"/>
      <w:r w:rsidRPr="004E2088">
        <w:rPr>
          <w:rFonts w:ascii="Arial Narrow" w:hAnsi="Arial Narrow" w:cs="Arial"/>
          <w:b/>
          <w:color w:val="595959" w:themeColor="text1" w:themeTint="A6"/>
          <w:sz w:val="20"/>
          <w:szCs w:val="18"/>
        </w:rPr>
        <w:t>DI</w:t>
      </w:r>
      <w:proofErr w:type="spellEnd"/>
      <w:r w:rsidRPr="004E2088">
        <w:rPr>
          <w:rFonts w:ascii="Arial Narrow" w:hAnsi="Arial Narrow" w:cs="Arial"/>
          <w:b/>
          <w:color w:val="595959" w:themeColor="text1" w:themeTint="A6"/>
          <w:sz w:val="20"/>
          <w:szCs w:val="18"/>
        </w:rPr>
        <w:t xml:space="preserve"> </w:t>
      </w:r>
      <w:proofErr w:type="spellStart"/>
      <w:r w:rsidRPr="004E2088">
        <w:rPr>
          <w:rFonts w:ascii="Arial Narrow" w:hAnsi="Arial Narrow" w:cs="Arial"/>
          <w:b/>
          <w:color w:val="595959" w:themeColor="text1" w:themeTint="A6"/>
          <w:sz w:val="20"/>
          <w:szCs w:val="18"/>
        </w:rPr>
        <w:t>APPARTENENZA</w:t>
      </w:r>
      <w:r w:rsidRPr="004E2088">
        <w:rPr>
          <w:rFonts w:ascii="Arial Narrow" w:hAnsi="Arial Narrow" w:cs="Arial"/>
          <w:color w:val="595959" w:themeColor="text1" w:themeTint="A6"/>
          <w:sz w:val="20"/>
          <w:szCs w:val="18"/>
        </w:rPr>
        <w:t>…………………………………………………………………………………………</w:t>
      </w:r>
      <w:r>
        <w:rPr>
          <w:rFonts w:ascii="Arial Narrow" w:hAnsi="Arial Narrow" w:cs="Arial"/>
          <w:color w:val="595959" w:themeColor="text1" w:themeTint="A6"/>
          <w:sz w:val="20"/>
          <w:szCs w:val="18"/>
        </w:rPr>
        <w:t>………</w:t>
      </w:r>
      <w:proofErr w:type="spellEnd"/>
      <w:r>
        <w:rPr>
          <w:rFonts w:ascii="Arial Narrow" w:hAnsi="Arial Narrow" w:cs="Arial"/>
          <w:color w:val="595959" w:themeColor="text1" w:themeTint="A6"/>
          <w:sz w:val="20"/>
          <w:szCs w:val="18"/>
        </w:rPr>
        <w:t>..</w:t>
      </w:r>
    </w:p>
    <w:p w:rsidR="00B341FF" w:rsidRPr="004E2088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outlineLvl w:val="0"/>
        <w:rPr>
          <w:rFonts w:ascii="Arial Narrow" w:hAnsi="Arial Narrow" w:cs="Arial"/>
          <w:color w:val="595959" w:themeColor="text1" w:themeTint="A6"/>
          <w:sz w:val="20"/>
          <w:szCs w:val="18"/>
        </w:rPr>
      </w:pPr>
    </w:p>
    <w:p w:rsidR="00B341FF" w:rsidRPr="004E2088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outlineLvl w:val="0"/>
        <w:rPr>
          <w:rFonts w:ascii="Arial Narrow" w:hAnsi="Arial Narrow" w:cs="Arial"/>
          <w:b/>
          <w:color w:val="595959" w:themeColor="text1" w:themeTint="A6"/>
          <w:sz w:val="20"/>
          <w:szCs w:val="18"/>
        </w:rPr>
      </w:pPr>
    </w:p>
    <w:p w:rsidR="00B341FF" w:rsidRPr="004E2088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ind w:firstLine="0"/>
        <w:jc w:val="left"/>
        <w:outlineLvl w:val="0"/>
        <w:rPr>
          <w:rFonts w:ascii="Arial Narrow" w:hAnsi="Arial Narrow" w:cs="Arial"/>
          <w:color w:val="595959" w:themeColor="text1" w:themeTint="A6"/>
          <w:sz w:val="18"/>
          <w:szCs w:val="18"/>
        </w:rPr>
      </w:pPr>
      <w:r w:rsidRPr="004E2088">
        <w:rPr>
          <w:rFonts w:ascii="Arial Narrow" w:hAnsi="Arial Narrow" w:cs="Arial"/>
          <w:b/>
          <w:color w:val="595959" w:themeColor="text1" w:themeTint="A6"/>
          <w:sz w:val="20"/>
          <w:szCs w:val="18"/>
        </w:rPr>
        <w:t>INTESTARE RICEVUTA A</w:t>
      </w:r>
      <w:r w:rsidRPr="004E2088">
        <w:rPr>
          <w:rFonts w:ascii="Arial Narrow" w:hAnsi="Arial Narrow" w:cs="Arial"/>
          <w:color w:val="595959" w:themeColor="text1" w:themeTint="A6"/>
          <w:sz w:val="20"/>
          <w:szCs w:val="18"/>
        </w:rPr>
        <w:t xml:space="preserve">:…………………… </w:t>
      </w:r>
      <w:proofErr w:type="spellStart"/>
      <w:r w:rsidRPr="004E2088">
        <w:rPr>
          <w:rFonts w:ascii="Arial Narrow" w:hAnsi="Arial Narrow" w:cs="Arial"/>
          <w:color w:val="595959" w:themeColor="text1" w:themeTint="A6"/>
          <w:sz w:val="20"/>
          <w:szCs w:val="18"/>
        </w:rPr>
        <w:t>………………………………</w:t>
      </w:r>
      <w:proofErr w:type="spellEnd"/>
      <w:r w:rsidRPr="004E2088">
        <w:rPr>
          <w:rFonts w:ascii="Arial Narrow" w:hAnsi="Arial Narrow" w:cs="Arial"/>
          <w:color w:val="595959" w:themeColor="text1" w:themeTint="A6"/>
          <w:sz w:val="20"/>
          <w:szCs w:val="18"/>
        </w:rPr>
        <w:t>..</w:t>
      </w:r>
      <w:proofErr w:type="spellStart"/>
      <w:r w:rsidRPr="004E2088">
        <w:rPr>
          <w:rFonts w:ascii="Arial Narrow" w:hAnsi="Arial Narrow" w:cs="Arial"/>
          <w:color w:val="595959" w:themeColor="text1" w:themeTint="A6"/>
          <w:sz w:val="20"/>
          <w:szCs w:val="18"/>
        </w:rPr>
        <w:t>…………………….…………….………………………………</w:t>
      </w:r>
      <w:proofErr w:type="spellEnd"/>
    </w:p>
    <w:p w:rsidR="00A741C9" w:rsidRDefault="00A741C9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rPr>
          <w:rFonts w:ascii="Arial Narrow" w:hAnsi="Arial Narrow" w:cs="Arial"/>
          <w:color w:val="595959" w:themeColor="text1" w:themeTint="A6"/>
          <w:sz w:val="18"/>
          <w:szCs w:val="18"/>
        </w:rPr>
      </w:pPr>
    </w:p>
    <w:p w:rsidR="00A741C9" w:rsidRDefault="00A741C9" w:rsidP="00A741C9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ind w:firstLine="0"/>
        <w:rPr>
          <w:rFonts w:ascii="Arial Narrow" w:hAnsi="Arial Narrow" w:cs="Arial"/>
          <w:color w:val="595959" w:themeColor="text1" w:themeTint="A6"/>
          <w:sz w:val="18"/>
          <w:szCs w:val="18"/>
        </w:rPr>
      </w:pPr>
    </w:p>
    <w:p w:rsidR="00B341FF" w:rsidRPr="004E2088" w:rsidRDefault="00A741C9" w:rsidP="00A741C9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ind w:firstLine="0"/>
        <w:rPr>
          <w:rFonts w:ascii="Arial Narrow" w:hAnsi="Arial Narrow" w:cs="Arial"/>
          <w:color w:val="595959" w:themeColor="text1" w:themeTint="A6"/>
          <w:sz w:val="18"/>
          <w:szCs w:val="18"/>
        </w:rPr>
      </w:pPr>
      <w:r w:rsidRPr="00A741C9">
        <w:rPr>
          <w:rFonts w:ascii="Arial Narrow" w:hAnsi="Arial Narrow" w:cs="Arial"/>
          <w:b/>
          <w:color w:val="595959" w:themeColor="text1" w:themeTint="A6"/>
          <w:sz w:val="18"/>
          <w:szCs w:val="18"/>
        </w:rPr>
        <w:t>INDIRIZZO MAIL</w:t>
      </w:r>
      <w:r>
        <w:rPr>
          <w:rFonts w:ascii="Arial Narrow" w:hAnsi="Arial Narrow" w:cs="Arial"/>
          <w:color w:val="595959" w:themeColor="text1" w:themeTint="A6"/>
          <w:sz w:val="18"/>
          <w:szCs w:val="18"/>
        </w:rPr>
        <w:t>:</w:t>
      </w:r>
      <w:proofErr w:type="spellStart"/>
      <w:r>
        <w:rPr>
          <w:rFonts w:ascii="Arial Narrow" w:hAnsi="Arial Narrow" w:cs="Arial"/>
          <w:color w:val="595959" w:themeColor="text1" w:themeTint="A6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Arial Narrow" w:hAnsi="Arial Narrow" w:cs="Arial"/>
          <w:color w:val="595959" w:themeColor="text1" w:themeTint="A6"/>
          <w:sz w:val="18"/>
          <w:szCs w:val="18"/>
        </w:rPr>
        <w:t>..</w:t>
      </w:r>
      <w:r w:rsidR="00B341FF" w:rsidRPr="004E2088">
        <w:rPr>
          <w:rFonts w:ascii="Arial Narrow" w:hAnsi="Arial Narrow" w:cs="Arial"/>
          <w:color w:val="595959" w:themeColor="text1" w:themeTint="A6"/>
          <w:sz w:val="18"/>
          <w:szCs w:val="18"/>
        </w:rPr>
        <w:t xml:space="preserve"> </w:t>
      </w:r>
    </w:p>
    <w:p w:rsidR="00B341FF" w:rsidRPr="004E2088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spacing w:line="360" w:lineRule="auto"/>
        <w:rPr>
          <w:rFonts w:ascii="Arial Narrow" w:hAnsi="Arial Narrow" w:cs="Arial"/>
          <w:color w:val="595959" w:themeColor="text1" w:themeTint="A6"/>
          <w:sz w:val="8"/>
          <w:szCs w:val="8"/>
        </w:rPr>
      </w:pPr>
    </w:p>
    <w:p w:rsidR="00B341FF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spacing w:line="360" w:lineRule="auto"/>
        <w:rPr>
          <w:rFonts w:ascii="Arial Narrow" w:hAnsi="Arial Narrow" w:cs="Arial"/>
          <w:color w:val="595959" w:themeColor="text1" w:themeTint="A6"/>
          <w:sz w:val="8"/>
          <w:szCs w:val="8"/>
        </w:rPr>
      </w:pPr>
    </w:p>
    <w:p w:rsidR="00A741C9" w:rsidRDefault="00A741C9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spacing w:line="360" w:lineRule="auto"/>
        <w:rPr>
          <w:rFonts w:ascii="Arial Narrow" w:hAnsi="Arial Narrow" w:cs="Arial"/>
          <w:color w:val="595959" w:themeColor="text1" w:themeTint="A6"/>
          <w:sz w:val="8"/>
          <w:szCs w:val="8"/>
        </w:rPr>
      </w:pPr>
    </w:p>
    <w:p w:rsidR="00E920A5" w:rsidRPr="004E2088" w:rsidRDefault="00E920A5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spacing w:line="360" w:lineRule="auto"/>
        <w:rPr>
          <w:rFonts w:ascii="Arial Narrow" w:hAnsi="Arial Narrow" w:cs="Arial"/>
          <w:color w:val="595959" w:themeColor="text1" w:themeTint="A6"/>
          <w:sz w:val="8"/>
          <w:szCs w:val="8"/>
        </w:rPr>
      </w:pPr>
    </w:p>
    <w:p w:rsidR="00B341FF" w:rsidRPr="004E2088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ind w:firstLine="0"/>
        <w:rPr>
          <w:rFonts w:ascii="Arial Narrow" w:hAnsi="Arial Narrow" w:cs="Arial"/>
          <w:b/>
          <w:color w:val="595959" w:themeColor="text1" w:themeTint="A6"/>
          <w:sz w:val="18"/>
          <w:szCs w:val="18"/>
          <w:u w:val="single"/>
        </w:rPr>
      </w:pPr>
      <w:r w:rsidRPr="004E2088">
        <w:rPr>
          <w:rFonts w:ascii="Arial Narrow" w:hAnsi="Arial Narrow" w:cs="Arial"/>
          <w:b/>
          <w:color w:val="595959" w:themeColor="text1" w:themeTint="A6"/>
          <w:sz w:val="18"/>
          <w:szCs w:val="18"/>
          <w:u w:val="single"/>
        </w:rPr>
        <w:t xml:space="preserve">QUOTA </w:t>
      </w:r>
      <w:proofErr w:type="spellStart"/>
      <w:r w:rsidRPr="004E2088">
        <w:rPr>
          <w:rFonts w:ascii="Arial Narrow" w:hAnsi="Arial Narrow" w:cs="Arial"/>
          <w:b/>
          <w:color w:val="595959" w:themeColor="text1" w:themeTint="A6"/>
          <w:sz w:val="18"/>
          <w:szCs w:val="18"/>
          <w:u w:val="single"/>
        </w:rPr>
        <w:t>DI</w:t>
      </w:r>
      <w:proofErr w:type="spellEnd"/>
      <w:r w:rsidRPr="004E2088">
        <w:rPr>
          <w:rFonts w:ascii="Arial Narrow" w:hAnsi="Arial Narrow" w:cs="Arial"/>
          <w:b/>
          <w:color w:val="595959" w:themeColor="text1" w:themeTint="A6"/>
          <w:sz w:val="18"/>
          <w:szCs w:val="18"/>
          <w:u w:val="single"/>
        </w:rPr>
        <w:t xml:space="preserve"> ISCRIZIONE</w:t>
      </w:r>
    </w:p>
    <w:p w:rsidR="00B341FF" w:rsidRPr="004E2088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rPr>
          <w:rFonts w:ascii="Arial Narrow" w:hAnsi="Arial Narrow" w:cs="Arial"/>
          <w:color w:val="595959" w:themeColor="text1" w:themeTint="A6"/>
          <w:sz w:val="12"/>
          <w:szCs w:val="12"/>
        </w:rPr>
      </w:pPr>
    </w:p>
    <w:p w:rsidR="00B341FF" w:rsidRPr="005E139B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ind w:firstLine="0"/>
        <w:rPr>
          <w:rFonts w:ascii="Arial Narrow" w:hAnsi="Arial Narrow" w:cs="Arial"/>
          <w:b/>
          <w:color w:val="C00000"/>
          <w:sz w:val="18"/>
          <w:szCs w:val="18"/>
          <w:u w:val="single"/>
        </w:rPr>
      </w:pPr>
      <w:r w:rsidRPr="005E139B">
        <w:rPr>
          <w:rFonts w:ascii="Arial Narrow" w:hAnsi="Arial Narrow" w:cs="Arial"/>
          <w:b/>
          <w:color w:val="C00000"/>
          <w:sz w:val="24"/>
        </w:rPr>
        <w:t xml:space="preserve">€ </w:t>
      </w:r>
      <w:r w:rsidR="00E920A5">
        <w:rPr>
          <w:rFonts w:ascii="Arial Narrow" w:hAnsi="Arial Narrow" w:cs="Arial"/>
          <w:b/>
          <w:color w:val="C00000"/>
          <w:sz w:val="24"/>
        </w:rPr>
        <w:t>3</w:t>
      </w:r>
      <w:r w:rsidRPr="005E139B">
        <w:rPr>
          <w:rFonts w:ascii="Arial Narrow" w:hAnsi="Arial Narrow" w:cs="Arial"/>
          <w:b/>
          <w:color w:val="C00000"/>
          <w:sz w:val="24"/>
        </w:rPr>
        <w:t>0,00</w:t>
      </w:r>
      <w:r w:rsidR="00A741C9">
        <w:rPr>
          <w:rFonts w:ascii="Arial Narrow" w:hAnsi="Arial Narrow" w:cs="Arial"/>
          <w:b/>
          <w:color w:val="C00000"/>
          <w:sz w:val="24"/>
        </w:rPr>
        <w:t xml:space="preserve"> per ogni </w:t>
      </w:r>
      <w:r w:rsidR="00E920A5">
        <w:rPr>
          <w:rFonts w:ascii="Arial Narrow" w:hAnsi="Arial Narrow" w:cs="Arial"/>
          <w:b/>
          <w:color w:val="C00000"/>
          <w:sz w:val="24"/>
        </w:rPr>
        <w:t>modulo</w:t>
      </w:r>
    </w:p>
    <w:p w:rsidR="00B341FF" w:rsidRPr="00E920A5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rPr>
          <w:rFonts w:ascii="Arial Narrow" w:hAnsi="Arial Narrow" w:cs="Arial"/>
          <w:b/>
          <w:color w:val="595959" w:themeColor="text1" w:themeTint="A6"/>
          <w:sz w:val="18"/>
          <w:szCs w:val="18"/>
          <w:u w:val="single"/>
        </w:rPr>
      </w:pPr>
    </w:p>
    <w:p w:rsidR="00B341FF" w:rsidRPr="00924165" w:rsidRDefault="00B341FF" w:rsidP="002B2A9B">
      <w:pPr>
        <w:pStyle w:val="Rientrocorpodeltesto"/>
        <w:pBdr>
          <w:top w:val="single" w:sz="4" w:space="1" w:color="auto"/>
          <w:left w:val="dotted" w:sz="4" w:space="4" w:color="auto"/>
          <w:bottom w:val="single" w:sz="4" w:space="1" w:color="auto"/>
          <w:right w:val="dotted" w:sz="4" w:space="4" w:color="auto"/>
        </w:pBdr>
        <w:ind w:firstLine="0"/>
        <w:rPr>
          <w:rFonts w:ascii="Arial Narrow" w:hAnsi="Arial Narrow" w:cs="Arial"/>
          <w:color w:val="595959" w:themeColor="text1" w:themeTint="A6"/>
          <w:sz w:val="20"/>
          <w:szCs w:val="20"/>
        </w:rPr>
      </w:pPr>
      <w:r w:rsidRPr="00E920A5">
        <w:rPr>
          <w:rFonts w:ascii="Arial Narrow" w:hAnsi="Arial Narrow" w:cs="Arial"/>
          <w:b/>
          <w:color w:val="595959" w:themeColor="text1" w:themeTint="A6"/>
          <w:sz w:val="20"/>
          <w:szCs w:val="20"/>
        </w:rPr>
        <w:t>L’iscrizione al corso si considera definitiva inviando tramite e-mail (infosondrio@awn.it</w:t>
      </w:r>
      <w:hyperlink r:id="rId8" w:history="1"/>
      <w:r w:rsidR="00E920A5" w:rsidRPr="00E920A5">
        <w:rPr>
          <w:rFonts w:ascii="Arial Narrow" w:hAnsi="Arial Narrow" w:cs="Arial"/>
          <w:b/>
          <w:color w:val="595959" w:themeColor="text1" w:themeTint="A6"/>
          <w:sz w:val="20"/>
          <w:szCs w:val="20"/>
        </w:rPr>
        <w:t>) la scheda di adesione e copia del bonifico</w:t>
      </w:r>
      <w:r w:rsidR="00E920A5">
        <w:rPr>
          <w:rFonts w:ascii="Arial Narrow" w:hAnsi="Arial Narrow" w:cs="Arial"/>
          <w:color w:val="595959" w:themeColor="text1" w:themeTint="A6"/>
          <w:sz w:val="20"/>
          <w:szCs w:val="20"/>
        </w:rPr>
        <w:t>.</w:t>
      </w:r>
      <w:r w:rsidRPr="00924165">
        <w:rPr>
          <w:rFonts w:ascii="Arial Narrow" w:hAnsi="Arial Narrow" w:cs="Arial"/>
          <w:color w:val="595959" w:themeColor="text1" w:themeTint="A6"/>
          <w:sz w:val="20"/>
          <w:szCs w:val="20"/>
        </w:rPr>
        <w:t xml:space="preserve"> </w:t>
      </w:r>
    </w:p>
    <w:p w:rsidR="00B341FF" w:rsidRPr="00924165" w:rsidRDefault="00B341FF" w:rsidP="00B341FF">
      <w:pPr>
        <w:pStyle w:val="Rientrocorpodeltesto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Narrow" w:hAnsi="Arial Narrow" w:cs="Arial"/>
          <w:color w:val="595959" w:themeColor="text1" w:themeTint="A6"/>
          <w:sz w:val="20"/>
          <w:szCs w:val="20"/>
        </w:rPr>
      </w:pPr>
    </w:p>
    <w:p w:rsidR="00E920A5" w:rsidRDefault="00E920A5" w:rsidP="00B341FF">
      <w:pPr>
        <w:pStyle w:val="Rientrocorpodeltesto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0"/>
        <w:rPr>
          <w:rFonts w:ascii="Arial Narrow" w:hAnsi="Arial Narrow" w:cs="Arial"/>
          <w:b/>
          <w:color w:val="595959" w:themeColor="text1" w:themeTint="A6"/>
          <w:sz w:val="20"/>
          <w:szCs w:val="20"/>
          <w:u w:val="single"/>
        </w:rPr>
      </w:pPr>
    </w:p>
    <w:p w:rsidR="00B341FF" w:rsidRPr="00924165" w:rsidRDefault="00B341FF" w:rsidP="00B341FF">
      <w:pPr>
        <w:pStyle w:val="Rientrocorpodeltesto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0"/>
        <w:rPr>
          <w:rFonts w:ascii="Arial Narrow" w:hAnsi="Arial Narrow" w:cs="Arial"/>
          <w:b/>
          <w:color w:val="595959" w:themeColor="text1" w:themeTint="A6"/>
          <w:sz w:val="20"/>
          <w:szCs w:val="20"/>
          <w:u w:val="single"/>
        </w:rPr>
      </w:pPr>
      <w:r w:rsidRPr="00924165">
        <w:rPr>
          <w:rFonts w:ascii="Arial Narrow" w:hAnsi="Arial Narrow" w:cs="Arial"/>
          <w:b/>
          <w:color w:val="595959" w:themeColor="text1" w:themeTint="A6"/>
          <w:sz w:val="20"/>
          <w:szCs w:val="20"/>
          <w:u w:val="single"/>
        </w:rPr>
        <w:t xml:space="preserve">MODALITA’ </w:t>
      </w:r>
      <w:proofErr w:type="spellStart"/>
      <w:r w:rsidRPr="00924165">
        <w:rPr>
          <w:rFonts w:ascii="Arial Narrow" w:hAnsi="Arial Narrow" w:cs="Arial"/>
          <w:b/>
          <w:color w:val="595959" w:themeColor="text1" w:themeTint="A6"/>
          <w:sz w:val="20"/>
          <w:szCs w:val="20"/>
          <w:u w:val="single"/>
        </w:rPr>
        <w:t>DI</w:t>
      </w:r>
      <w:proofErr w:type="spellEnd"/>
      <w:r w:rsidRPr="00924165">
        <w:rPr>
          <w:rFonts w:ascii="Arial Narrow" w:hAnsi="Arial Narrow" w:cs="Arial"/>
          <w:b/>
          <w:color w:val="595959" w:themeColor="text1" w:themeTint="A6"/>
          <w:sz w:val="20"/>
          <w:szCs w:val="20"/>
          <w:u w:val="single"/>
        </w:rPr>
        <w:t xml:space="preserve"> PAGAMENTO</w:t>
      </w:r>
    </w:p>
    <w:p w:rsidR="00B341FF" w:rsidRPr="00924165" w:rsidRDefault="00B341FF" w:rsidP="00B341FF">
      <w:pPr>
        <w:pStyle w:val="Rientrocorpodeltesto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0"/>
        <w:rPr>
          <w:rFonts w:ascii="Arial Narrow" w:hAnsi="Arial Narrow" w:cs="Arial"/>
          <w:b/>
          <w:color w:val="595959" w:themeColor="text1" w:themeTint="A6"/>
          <w:sz w:val="20"/>
          <w:szCs w:val="20"/>
          <w:u w:val="single"/>
        </w:rPr>
      </w:pPr>
    </w:p>
    <w:p w:rsidR="00B341FF" w:rsidRPr="00924165" w:rsidRDefault="00B341FF" w:rsidP="00B341FF">
      <w:pPr>
        <w:pStyle w:val="Rientrocorpodeltesto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0"/>
        <w:rPr>
          <w:rFonts w:ascii="Arial Narrow" w:hAnsi="Arial Narrow" w:cs="Arial"/>
          <w:color w:val="595959" w:themeColor="text1" w:themeTint="A6"/>
          <w:sz w:val="20"/>
          <w:szCs w:val="20"/>
        </w:rPr>
      </w:pPr>
    </w:p>
    <w:p w:rsidR="00B341FF" w:rsidRPr="00924165" w:rsidRDefault="00B341FF" w:rsidP="00B341FF">
      <w:pPr>
        <w:pStyle w:val="Rientrocorpodeltesto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ind w:left="426" w:hanging="426"/>
        <w:rPr>
          <w:rFonts w:ascii="Arial Narrow" w:hAnsi="Arial Narrow" w:cs="Arial"/>
          <w:color w:val="595959" w:themeColor="text1" w:themeTint="A6"/>
          <w:sz w:val="20"/>
          <w:szCs w:val="20"/>
        </w:rPr>
      </w:pPr>
      <w:r w:rsidRPr="00924165">
        <w:rPr>
          <w:rFonts w:ascii="Arial Narrow" w:hAnsi="Arial Narrow" w:cs="Arial"/>
          <w:color w:val="595959" w:themeColor="text1" w:themeTint="A6"/>
          <w:sz w:val="20"/>
          <w:szCs w:val="20"/>
        </w:rPr>
        <w:t xml:space="preserve">◊  Bonifico </w:t>
      </w:r>
      <w:r w:rsidR="002B2A9B">
        <w:rPr>
          <w:rFonts w:ascii="Arial Narrow" w:hAnsi="Arial Narrow" w:cs="Arial"/>
          <w:color w:val="595959" w:themeColor="text1" w:themeTint="A6"/>
          <w:sz w:val="20"/>
          <w:szCs w:val="20"/>
        </w:rPr>
        <w:t>bancario su</w:t>
      </w:r>
      <w:r w:rsidRPr="00924165">
        <w:rPr>
          <w:rFonts w:ascii="Arial Narrow" w:hAnsi="Arial Narrow" w:cs="Arial"/>
          <w:color w:val="595959" w:themeColor="text1" w:themeTint="A6"/>
          <w:sz w:val="20"/>
          <w:szCs w:val="20"/>
        </w:rPr>
        <w:t xml:space="preserve"> c/c </w:t>
      </w:r>
      <w:r w:rsidR="002B2A9B">
        <w:rPr>
          <w:rFonts w:ascii="Arial Narrow" w:hAnsi="Arial Narrow" w:cs="Arial"/>
          <w:color w:val="595959" w:themeColor="text1" w:themeTint="A6"/>
          <w:sz w:val="20"/>
          <w:szCs w:val="20"/>
        </w:rPr>
        <w:t xml:space="preserve">della </w:t>
      </w:r>
      <w:r w:rsidRPr="00924165">
        <w:rPr>
          <w:rFonts w:ascii="Arial Narrow" w:hAnsi="Arial Narrow" w:cs="Arial"/>
          <w:color w:val="595959" w:themeColor="text1" w:themeTint="A6"/>
          <w:sz w:val="20"/>
          <w:szCs w:val="20"/>
        </w:rPr>
        <w:t xml:space="preserve">Credito Valtellinese intestato a Ordine degli Architetti </w:t>
      </w:r>
      <w:proofErr w:type="spellStart"/>
      <w:r w:rsidRPr="00924165">
        <w:rPr>
          <w:rFonts w:ascii="Arial Narrow" w:hAnsi="Arial Narrow" w:cs="Arial"/>
          <w:color w:val="595959" w:themeColor="text1" w:themeTint="A6"/>
          <w:sz w:val="20"/>
          <w:szCs w:val="20"/>
        </w:rPr>
        <w:t>P.P.C.</w:t>
      </w:r>
      <w:proofErr w:type="spellEnd"/>
    </w:p>
    <w:p w:rsidR="00B341FF" w:rsidRPr="00924165" w:rsidRDefault="00B341FF" w:rsidP="00B341FF">
      <w:pPr>
        <w:pStyle w:val="Rientrocorpodeltesto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ind w:left="426" w:hanging="426"/>
        <w:rPr>
          <w:rFonts w:ascii="Arial Narrow" w:hAnsi="Arial Narrow" w:cs="Arial"/>
          <w:color w:val="595959" w:themeColor="text1" w:themeTint="A6"/>
          <w:sz w:val="20"/>
          <w:szCs w:val="20"/>
        </w:rPr>
      </w:pPr>
      <w:r w:rsidRPr="00924165">
        <w:rPr>
          <w:rFonts w:ascii="Arial Narrow" w:hAnsi="Arial Narrow" w:cs="Arial"/>
          <w:color w:val="595959" w:themeColor="text1" w:themeTint="A6"/>
          <w:sz w:val="20"/>
          <w:szCs w:val="20"/>
        </w:rPr>
        <w:t xml:space="preserve">    IBAN: </w:t>
      </w:r>
      <w:r w:rsidRPr="00924165">
        <w:rPr>
          <w:rFonts w:ascii="Arial Narrow" w:hAnsi="Arial Narrow"/>
          <w:b/>
          <w:color w:val="595959" w:themeColor="text1" w:themeTint="A6"/>
          <w:sz w:val="20"/>
          <w:szCs w:val="20"/>
        </w:rPr>
        <w:t xml:space="preserve">IT </w:t>
      </w:r>
      <w:r w:rsidR="00E920A5">
        <w:rPr>
          <w:rFonts w:ascii="Arial Narrow" w:hAnsi="Arial Narrow"/>
          <w:b/>
          <w:color w:val="595959" w:themeColor="text1" w:themeTint="A6"/>
          <w:sz w:val="20"/>
          <w:szCs w:val="20"/>
        </w:rPr>
        <w:t>90 v 05216 11010 000 0000 65829</w:t>
      </w:r>
    </w:p>
    <w:p w:rsidR="00B341FF" w:rsidRPr="00924165" w:rsidRDefault="00B341FF" w:rsidP="00B341FF">
      <w:pPr>
        <w:pStyle w:val="Rientrocorpodeltesto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Narrow" w:hAnsi="Arial Narrow" w:cs="Arial"/>
          <w:color w:val="595959" w:themeColor="text1" w:themeTint="A6"/>
          <w:sz w:val="20"/>
          <w:szCs w:val="20"/>
        </w:rPr>
      </w:pPr>
    </w:p>
    <w:p w:rsidR="00B341FF" w:rsidRDefault="00B341FF" w:rsidP="00B341FF">
      <w:pPr>
        <w:pStyle w:val="Rientrocorpodeltesto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outlineLvl w:val="0"/>
        <w:rPr>
          <w:rFonts w:ascii="Arial Narrow" w:hAnsi="Arial Narrow" w:cs="Arial"/>
          <w:b/>
          <w:color w:val="595959" w:themeColor="text1" w:themeTint="A6"/>
          <w:sz w:val="20"/>
          <w:szCs w:val="20"/>
          <w:u w:val="single"/>
        </w:rPr>
      </w:pPr>
    </w:p>
    <w:p w:rsidR="00E920A5" w:rsidRDefault="00E920A5" w:rsidP="00B341FF">
      <w:pPr>
        <w:pStyle w:val="Rientrocorpodeltesto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outlineLvl w:val="0"/>
        <w:rPr>
          <w:rFonts w:ascii="Arial Narrow" w:hAnsi="Arial Narrow" w:cs="Arial"/>
          <w:b/>
          <w:color w:val="595959" w:themeColor="text1" w:themeTint="A6"/>
          <w:sz w:val="20"/>
          <w:szCs w:val="20"/>
          <w:u w:val="single"/>
        </w:rPr>
      </w:pPr>
    </w:p>
    <w:p w:rsidR="00E920A5" w:rsidRPr="00924165" w:rsidRDefault="00E920A5" w:rsidP="00B341FF">
      <w:pPr>
        <w:pStyle w:val="Rientrocorpodeltesto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outlineLvl w:val="0"/>
        <w:rPr>
          <w:rFonts w:ascii="Arial Narrow" w:hAnsi="Arial Narrow" w:cs="Arial"/>
          <w:b/>
          <w:color w:val="595959" w:themeColor="text1" w:themeTint="A6"/>
          <w:sz w:val="20"/>
          <w:szCs w:val="20"/>
          <w:u w:val="single"/>
        </w:rPr>
      </w:pPr>
    </w:p>
    <w:p w:rsidR="00B341FF" w:rsidRPr="00924165" w:rsidRDefault="00B341FF" w:rsidP="002B2A9B">
      <w:pPr>
        <w:pStyle w:val="Rientrocorpodeltesto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426" w:hanging="426"/>
        <w:rPr>
          <w:rFonts w:ascii="Arial Narrow" w:hAnsi="Arial Narrow" w:cs="Arial"/>
          <w:color w:val="595959" w:themeColor="text1" w:themeTint="A6"/>
          <w:sz w:val="20"/>
          <w:szCs w:val="20"/>
        </w:rPr>
      </w:pPr>
      <w:r w:rsidRPr="00924165">
        <w:rPr>
          <w:rFonts w:ascii="Arial Narrow" w:hAnsi="Arial Narrow" w:cs="Arial"/>
          <w:color w:val="595959" w:themeColor="text1" w:themeTint="A6"/>
          <w:sz w:val="20"/>
          <w:szCs w:val="20"/>
        </w:rPr>
        <w:tab/>
      </w:r>
      <w:r w:rsidRPr="00924165">
        <w:rPr>
          <w:rFonts w:ascii="Arial Narrow" w:hAnsi="Arial Narrow" w:cs="Arial"/>
          <w:color w:val="595959" w:themeColor="text1" w:themeTint="A6"/>
          <w:sz w:val="20"/>
          <w:szCs w:val="20"/>
        </w:rPr>
        <w:tab/>
      </w:r>
    </w:p>
    <w:p w:rsidR="00B341FF" w:rsidRDefault="00B341FF" w:rsidP="00B341FF">
      <w:pPr>
        <w:pStyle w:val="Rientrocorpodeltesto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0"/>
        <w:jc w:val="left"/>
        <w:rPr>
          <w:rFonts w:ascii="Arial Narrow" w:hAnsi="Arial Narrow" w:cs="Arial"/>
          <w:sz w:val="20"/>
          <w:szCs w:val="20"/>
        </w:rPr>
      </w:pPr>
      <w:r w:rsidRPr="00924165">
        <w:rPr>
          <w:rFonts w:ascii="Arial Narrow" w:hAnsi="Arial Narrow" w:cs="Arial"/>
          <w:b/>
          <w:color w:val="595959" w:themeColor="text1" w:themeTint="A6"/>
          <w:sz w:val="20"/>
          <w:szCs w:val="20"/>
        </w:rPr>
        <w:t xml:space="preserve">Data </w:t>
      </w:r>
      <w:proofErr w:type="spellStart"/>
      <w:r w:rsidRPr="00924165">
        <w:rPr>
          <w:rFonts w:ascii="Arial Narrow" w:hAnsi="Arial Narrow" w:cs="Arial"/>
          <w:color w:val="595959" w:themeColor="text1" w:themeTint="A6"/>
          <w:sz w:val="20"/>
          <w:szCs w:val="20"/>
        </w:rPr>
        <w:t>…………………………………………</w:t>
      </w:r>
      <w:r>
        <w:rPr>
          <w:rFonts w:ascii="Arial Narrow" w:hAnsi="Arial Narrow" w:cs="Arial"/>
          <w:b/>
          <w:color w:val="595959" w:themeColor="text1" w:themeTint="A6"/>
          <w:sz w:val="20"/>
        </w:rPr>
        <w:t>F</w:t>
      </w:r>
      <w:r w:rsidRPr="00924165">
        <w:rPr>
          <w:rFonts w:ascii="Arial Narrow" w:hAnsi="Arial Narrow" w:cs="Arial"/>
          <w:b/>
          <w:color w:val="595959" w:themeColor="text1" w:themeTint="A6"/>
          <w:sz w:val="20"/>
          <w:szCs w:val="20"/>
        </w:rPr>
        <w:t>irma</w:t>
      </w:r>
      <w:proofErr w:type="spellEnd"/>
      <w:r w:rsidRPr="00924165">
        <w:rPr>
          <w:rFonts w:ascii="Arial Narrow" w:hAnsi="Arial Narrow" w:cs="Arial"/>
          <w:b/>
          <w:color w:val="595959" w:themeColor="text1" w:themeTint="A6"/>
          <w:sz w:val="20"/>
          <w:szCs w:val="20"/>
        </w:rPr>
        <w:t xml:space="preserve"> del partecipante </w:t>
      </w:r>
      <w:proofErr w:type="spellStart"/>
      <w:r w:rsidRPr="00924165">
        <w:rPr>
          <w:rFonts w:ascii="Arial Narrow" w:hAnsi="Arial Narrow" w:cs="Arial"/>
          <w:color w:val="595959" w:themeColor="text1" w:themeTint="A6"/>
          <w:sz w:val="20"/>
          <w:szCs w:val="20"/>
        </w:rPr>
        <w:t>…………………</w:t>
      </w:r>
      <w:r w:rsidRPr="00924165">
        <w:rPr>
          <w:rFonts w:ascii="Arial Narrow" w:hAnsi="Arial Narrow" w:cs="Arial"/>
          <w:sz w:val="20"/>
          <w:szCs w:val="20"/>
        </w:rPr>
        <w:t>…………………………………………………………</w:t>
      </w:r>
      <w:proofErr w:type="spellEnd"/>
    </w:p>
    <w:p w:rsidR="00E920A5" w:rsidRDefault="00E920A5" w:rsidP="00B341FF">
      <w:pPr>
        <w:pStyle w:val="Rientrocorpodeltesto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0"/>
        <w:jc w:val="left"/>
        <w:rPr>
          <w:rFonts w:ascii="Arial Narrow" w:hAnsi="Arial Narrow" w:cs="Arial"/>
          <w:sz w:val="20"/>
          <w:szCs w:val="20"/>
        </w:rPr>
      </w:pPr>
    </w:p>
    <w:p w:rsidR="00E920A5" w:rsidRDefault="00E920A5" w:rsidP="00B341FF">
      <w:pPr>
        <w:pStyle w:val="Rientrocorpodeltesto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0"/>
        <w:jc w:val="left"/>
        <w:rPr>
          <w:rFonts w:ascii="Arial Narrow" w:hAnsi="Arial Narrow" w:cs="Arial"/>
          <w:sz w:val="20"/>
          <w:szCs w:val="20"/>
        </w:rPr>
      </w:pPr>
    </w:p>
    <w:p w:rsidR="00B341FF" w:rsidRDefault="00B341FF" w:rsidP="00B341FF">
      <w:pPr>
        <w:pStyle w:val="Rientrocorpodeltesto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0"/>
        <w:jc w:val="left"/>
        <w:rPr>
          <w:rFonts w:ascii="Arial Narrow" w:hAnsi="Arial Narrow" w:cs="Arial"/>
          <w:sz w:val="20"/>
          <w:szCs w:val="20"/>
        </w:rPr>
      </w:pPr>
    </w:p>
    <w:p w:rsidR="005E139B" w:rsidRDefault="005E139B">
      <w:pPr>
        <w:rPr>
          <w:noProof/>
          <w:sz w:val="22"/>
        </w:rPr>
      </w:pPr>
    </w:p>
    <w:p w:rsidR="00DF03F0" w:rsidRPr="008933BF" w:rsidRDefault="00F34038">
      <w:pPr>
        <w:rPr>
          <w:sz w:val="22"/>
        </w:rPr>
      </w:pPr>
      <w:r w:rsidRPr="008933BF">
        <w:rPr>
          <w:noProof/>
          <w:sz w:val="22"/>
        </w:rPr>
        <w:drawing>
          <wp:inline distT="0" distB="0" distL="0" distR="0">
            <wp:extent cx="5821680" cy="27432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3F0" w:rsidRPr="008933BF" w:rsidSect="0029010B">
      <w:headerReference w:type="default" r:id="rId10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BD" w:rsidRDefault="00A401BD" w:rsidP="00083CAF">
      <w:r>
        <w:separator/>
      </w:r>
    </w:p>
  </w:endnote>
  <w:endnote w:type="continuationSeparator" w:id="0">
    <w:p w:rsidR="00A401BD" w:rsidRDefault="00A401BD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BD" w:rsidRDefault="00A401BD" w:rsidP="00083CAF">
      <w:r>
        <w:separator/>
      </w:r>
    </w:p>
  </w:footnote>
  <w:footnote w:type="continuationSeparator" w:id="0">
    <w:p w:rsidR="00A401BD" w:rsidRDefault="00A401BD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F0" w:rsidRDefault="00F34038">
    <w:pPr>
      <w:pStyle w:val="Intestazione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13206B66"/>
    <w:multiLevelType w:val="hybridMultilevel"/>
    <w:tmpl w:val="EF68F8FA"/>
    <w:lvl w:ilvl="0" w:tplc="BB987098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C23"/>
    <w:multiLevelType w:val="hybridMultilevel"/>
    <w:tmpl w:val="CBE0D028"/>
    <w:lvl w:ilvl="0" w:tplc="F25EC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393ABB"/>
    <w:multiLevelType w:val="hybridMultilevel"/>
    <w:tmpl w:val="D4685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BB265D"/>
    <w:multiLevelType w:val="hybridMultilevel"/>
    <w:tmpl w:val="8916B2CA"/>
    <w:lvl w:ilvl="0" w:tplc="1B8C362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7871F9"/>
    <w:multiLevelType w:val="hybridMultilevel"/>
    <w:tmpl w:val="BB5EB01A"/>
    <w:lvl w:ilvl="0" w:tplc="65AE465C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1144"/>
    <w:multiLevelType w:val="hybridMultilevel"/>
    <w:tmpl w:val="39E69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7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5"/>
  </w:num>
  <w:num w:numId="19">
    <w:abstractNumId w:val="17"/>
  </w:num>
  <w:num w:numId="20">
    <w:abstractNumId w:val="12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4230"/>
    <w:rsid w:val="000053CB"/>
    <w:rsid w:val="000054D5"/>
    <w:rsid w:val="000131E2"/>
    <w:rsid w:val="00026BD3"/>
    <w:rsid w:val="00027586"/>
    <w:rsid w:val="00030C41"/>
    <w:rsid w:val="00041A7C"/>
    <w:rsid w:val="00043187"/>
    <w:rsid w:val="00046717"/>
    <w:rsid w:val="00065936"/>
    <w:rsid w:val="00067669"/>
    <w:rsid w:val="00083CAF"/>
    <w:rsid w:val="000B1266"/>
    <w:rsid w:val="000C7499"/>
    <w:rsid w:val="000D1044"/>
    <w:rsid w:val="0011223E"/>
    <w:rsid w:val="00121BB9"/>
    <w:rsid w:val="00137CAD"/>
    <w:rsid w:val="001725F0"/>
    <w:rsid w:val="00175B2D"/>
    <w:rsid w:val="001838B6"/>
    <w:rsid w:val="001A194C"/>
    <w:rsid w:val="001A6C86"/>
    <w:rsid w:val="001B3A2D"/>
    <w:rsid w:val="001B71D1"/>
    <w:rsid w:val="001C4EAD"/>
    <w:rsid w:val="001D0B2B"/>
    <w:rsid w:val="001D3A47"/>
    <w:rsid w:val="001D72AE"/>
    <w:rsid w:val="001E1C70"/>
    <w:rsid w:val="001E3A47"/>
    <w:rsid w:val="0020232D"/>
    <w:rsid w:val="0021291B"/>
    <w:rsid w:val="00220573"/>
    <w:rsid w:val="00234638"/>
    <w:rsid w:val="00244A58"/>
    <w:rsid w:val="00251DD5"/>
    <w:rsid w:val="00254406"/>
    <w:rsid w:val="00254E21"/>
    <w:rsid w:val="002703B0"/>
    <w:rsid w:val="002766B0"/>
    <w:rsid w:val="00276811"/>
    <w:rsid w:val="0029010B"/>
    <w:rsid w:val="00290268"/>
    <w:rsid w:val="00297C44"/>
    <w:rsid w:val="002A1DFA"/>
    <w:rsid w:val="002A407E"/>
    <w:rsid w:val="002A7371"/>
    <w:rsid w:val="002B2A9B"/>
    <w:rsid w:val="002C33CA"/>
    <w:rsid w:val="002D2237"/>
    <w:rsid w:val="002E239F"/>
    <w:rsid w:val="002F2F26"/>
    <w:rsid w:val="002F3656"/>
    <w:rsid w:val="002F44C7"/>
    <w:rsid w:val="002F4F7B"/>
    <w:rsid w:val="002F7A64"/>
    <w:rsid w:val="00302CCF"/>
    <w:rsid w:val="00303A2E"/>
    <w:rsid w:val="003248A4"/>
    <w:rsid w:val="00326B2D"/>
    <w:rsid w:val="00327333"/>
    <w:rsid w:val="00344C1B"/>
    <w:rsid w:val="00344D10"/>
    <w:rsid w:val="003469C3"/>
    <w:rsid w:val="0035115C"/>
    <w:rsid w:val="00353198"/>
    <w:rsid w:val="00374A1D"/>
    <w:rsid w:val="00376466"/>
    <w:rsid w:val="00377699"/>
    <w:rsid w:val="003807AA"/>
    <w:rsid w:val="003834DC"/>
    <w:rsid w:val="00385FA9"/>
    <w:rsid w:val="00390CEC"/>
    <w:rsid w:val="003A5759"/>
    <w:rsid w:val="003A621A"/>
    <w:rsid w:val="003B35F8"/>
    <w:rsid w:val="003B7D71"/>
    <w:rsid w:val="003C319B"/>
    <w:rsid w:val="003C39B5"/>
    <w:rsid w:val="003D51E4"/>
    <w:rsid w:val="003E41EA"/>
    <w:rsid w:val="003F2395"/>
    <w:rsid w:val="003F6DA9"/>
    <w:rsid w:val="003F7650"/>
    <w:rsid w:val="00401DE3"/>
    <w:rsid w:val="00402F62"/>
    <w:rsid w:val="00405604"/>
    <w:rsid w:val="00405841"/>
    <w:rsid w:val="00416A87"/>
    <w:rsid w:val="00417A7C"/>
    <w:rsid w:val="004321C3"/>
    <w:rsid w:val="00436C2A"/>
    <w:rsid w:val="00442E99"/>
    <w:rsid w:val="004507D4"/>
    <w:rsid w:val="00453192"/>
    <w:rsid w:val="0046292E"/>
    <w:rsid w:val="00462AFE"/>
    <w:rsid w:val="004669A9"/>
    <w:rsid w:val="004705A3"/>
    <w:rsid w:val="00474872"/>
    <w:rsid w:val="004752E9"/>
    <w:rsid w:val="00476B5D"/>
    <w:rsid w:val="004935B1"/>
    <w:rsid w:val="004B1BBD"/>
    <w:rsid w:val="004C5DC8"/>
    <w:rsid w:val="004E314D"/>
    <w:rsid w:val="004F7E16"/>
    <w:rsid w:val="00501917"/>
    <w:rsid w:val="005033BC"/>
    <w:rsid w:val="00507865"/>
    <w:rsid w:val="0053551C"/>
    <w:rsid w:val="00541B70"/>
    <w:rsid w:val="00573461"/>
    <w:rsid w:val="00574B4C"/>
    <w:rsid w:val="00592405"/>
    <w:rsid w:val="00593012"/>
    <w:rsid w:val="005B4994"/>
    <w:rsid w:val="005C4F4E"/>
    <w:rsid w:val="005D3017"/>
    <w:rsid w:val="005E139B"/>
    <w:rsid w:val="005F24AC"/>
    <w:rsid w:val="00604B98"/>
    <w:rsid w:val="00636B84"/>
    <w:rsid w:val="00640E92"/>
    <w:rsid w:val="00651FF9"/>
    <w:rsid w:val="00672080"/>
    <w:rsid w:val="00686619"/>
    <w:rsid w:val="006A1851"/>
    <w:rsid w:val="006B04FD"/>
    <w:rsid w:val="006B1DD9"/>
    <w:rsid w:val="006C7B6C"/>
    <w:rsid w:val="006D2377"/>
    <w:rsid w:val="006D56A4"/>
    <w:rsid w:val="006F26DA"/>
    <w:rsid w:val="006F380B"/>
    <w:rsid w:val="006F641B"/>
    <w:rsid w:val="006F69A2"/>
    <w:rsid w:val="00704FF4"/>
    <w:rsid w:val="007235AB"/>
    <w:rsid w:val="00725EA7"/>
    <w:rsid w:val="00734788"/>
    <w:rsid w:val="007360AE"/>
    <w:rsid w:val="0075028F"/>
    <w:rsid w:val="00750ABE"/>
    <w:rsid w:val="00754AAB"/>
    <w:rsid w:val="00775410"/>
    <w:rsid w:val="00776B5F"/>
    <w:rsid w:val="0077749B"/>
    <w:rsid w:val="00782D43"/>
    <w:rsid w:val="00783E49"/>
    <w:rsid w:val="00795A84"/>
    <w:rsid w:val="00797507"/>
    <w:rsid w:val="00797FFC"/>
    <w:rsid w:val="007A44F0"/>
    <w:rsid w:val="007A46DB"/>
    <w:rsid w:val="007B1B4F"/>
    <w:rsid w:val="007B3D9E"/>
    <w:rsid w:val="007C6F76"/>
    <w:rsid w:val="007D6D8D"/>
    <w:rsid w:val="007E1CFC"/>
    <w:rsid w:val="007F30DA"/>
    <w:rsid w:val="007F4380"/>
    <w:rsid w:val="008031B7"/>
    <w:rsid w:val="00806FA0"/>
    <w:rsid w:val="0081135E"/>
    <w:rsid w:val="008126AE"/>
    <w:rsid w:val="00812DE9"/>
    <w:rsid w:val="0081515F"/>
    <w:rsid w:val="008252BB"/>
    <w:rsid w:val="008679F5"/>
    <w:rsid w:val="00874678"/>
    <w:rsid w:val="0088697F"/>
    <w:rsid w:val="008933BF"/>
    <w:rsid w:val="0089515C"/>
    <w:rsid w:val="008B59CA"/>
    <w:rsid w:val="008C7779"/>
    <w:rsid w:val="008C7F36"/>
    <w:rsid w:val="008D2A1B"/>
    <w:rsid w:val="008D7D06"/>
    <w:rsid w:val="00907C17"/>
    <w:rsid w:val="00913D2F"/>
    <w:rsid w:val="00926E35"/>
    <w:rsid w:val="009272E5"/>
    <w:rsid w:val="00935E83"/>
    <w:rsid w:val="009376F4"/>
    <w:rsid w:val="0094268C"/>
    <w:rsid w:val="00950750"/>
    <w:rsid w:val="0095272F"/>
    <w:rsid w:val="00953157"/>
    <w:rsid w:val="00955DFB"/>
    <w:rsid w:val="00975CBC"/>
    <w:rsid w:val="00982964"/>
    <w:rsid w:val="0099054E"/>
    <w:rsid w:val="0099248C"/>
    <w:rsid w:val="009A56F4"/>
    <w:rsid w:val="009B42E5"/>
    <w:rsid w:val="009C6FF2"/>
    <w:rsid w:val="009E5DE1"/>
    <w:rsid w:val="009E6D27"/>
    <w:rsid w:val="009F3DFB"/>
    <w:rsid w:val="00A0320D"/>
    <w:rsid w:val="00A05AEB"/>
    <w:rsid w:val="00A21F41"/>
    <w:rsid w:val="00A23688"/>
    <w:rsid w:val="00A315AE"/>
    <w:rsid w:val="00A401BD"/>
    <w:rsid w:val="00A43D65"/>
    <w:rsid w:val="00A51907"/>
    <w:rsid w:val="00A6211B"/>
    <w:rsid w:val="00A70203"/>
    <w:rsid w:val="00A741C9"/>
    <w:rsid w:val="00AB38D0"/>
    <w:rsid w:val="00AB44AE"/>
    <w:rsid w:val="00AB77EA"/>
    <w:rsid w:val="00AC2E9A"/>
    <w:rsid w:val="00AD178C"/>
    <w:rsid w:val="00AD1B0B"/>
    <w:rsid w:val="00AD5ED6"/>
    <w:rsid w:val="00AE189B"/>
    <w:rsid w:val="00AE545A"/>
    <w:rsid w:val="00AF15A0"/>
    <w:rsid w:val="00AF5683"/>
    <w:rsid w:val="00AF7EF0"/>
    <w:rsid w:val="00B12A76"/>
    <w:rsid w:val="00B1604F"/>
    <w:rsid w:val="00B16EC3"/>
    <w:rsid w:val="00B174F6"/>
    <w:rsid w:val="00B2434C"/>
    <w:rsid w:val="00B341FF"/>
    <w:rsid w:val="00B4484B"/>
    <w:rsid w:val="00B44D4A"/>
    <w:rsid w:val="00B5544B"/>
    <w:rsid w:val="00B60D76"/>
    <w:rsid w:val="00B70A06"/>
    <w:rsid w:val="00BB20B6"/>
    <w:rsid w:val="00BB2277"/>
    <w:rsid w:val="00BB2F57"/>
    <w:rsid w:val="00BB45C0"/>
    <w:rsid w:val="00BC30BD"/>
    <w:rsid w:val="00BC3225"/>
    <w:rsid w:val="00BD1104"/>
    <w:rsid w:val="00BF0612"/>
    <w:rsid w:val="00BF25B8"/>
    <w:rsid w:val="00BF5A27"/>
    <w:rsid w:val="00BF76E4"/>
    <w:rsid w:val="00C04FE0"/>
    <w:rsid w:val="00C25505"/>
    <w:rsid w:val="00C50C57"/>
    <w:rsid w:val="00C638FD"/>
    <w:rsid w:val="00C64D4D"/>
    <w:rsid w:val="00C762BC"/>
    <w:rsid w:val="00CB1CD6"/>
    <w:rsid w:val="00CB3BB7"/>
    <w:rsid w:val="00CB736C"/>
    <w:rsid w:val="00CF29A5"/>
    <w:rsid w:val="00CF379A"/>
    <w:rsid w:val="00CF553F"/>
    <w:rsid w:val="00D06E3A"/>
    <w:rsid w:val="00D42665"/>
    <w:rsid w:val="00D81B8A"/>
    <w:rsid w:val="00D8452B"/>
    <w:rsid w:val="00D9454E"/>
    <w:rsid w:val="00DB6DB6"/>
    <w:rsid w:val="00DB7E29"/>
    <w:rsid w:val="00DF03F0"/>
    <w:rsid w:val="00DF05BB"/>
    <w:rsid w:val="00DF71FC"/>
    <w:rsid w:val="00E0055E"/>
    <w:rsid w:val="00E021B2"/>
    <w:rsid w:val="00E04087"/>
    <w:rsid w:val="00E047B8"/>
    <w:rsid w:val="00E11E69"/>
    <w:rsid w:val="00E254EF"/>
    <w:rsid w:val="00E264BB"/>
    <w:rsid w:val="00E412EC"/>
    <w:rsid w:val="00E43229"/>
    <w:rsid w:val="00E4760A"/>
    <w:rsid w:val="00E520AB"/>
    <w:rsid w:val="00E57C7B"/>
    <w:rsid w:val="00E700D2"/>
    <w:rsid w:val="00E72412"/>
    <w:rsid w:val="00E7386B"/>
    <w:rsid w:val="00E81C90"/>
    <w:rsid w:val="00E920A5"/>
    <w:rsid w:val="00E92A97"/>
    <w:rsid w:val="00EB603E"/>
    <w:rsid w:val="00ED5EC1"/>
    <w:rsid w:val="00EE2C2B"/>
    <w:rsid w:val="00EF43FE"/>
    <w:rsid w:val="00F30E7C"/>
    <w:rsid w:val="00F338A6"/>
    <w:rsid w:val="00F34038"/>
    <w:rsid w:val="00F5232A"/>
    <w:rsid w:val="00F52B9C"/>
    <w:rsid w:val="00F53975"/>
    <w:rsid w:val="00F6564E"/>
    <w:rsid w:val="00F74E6E"/>
    <w:rsid w:val="00F837EF"/>
    <w:rsid w:val="00F96E89"/>
    <w:rsid w:val="00FB0969"/>
    <w:rsid w:val="00FB0F17"/>
    <w:rsid w:val="00FD2078"/>
    <w:rsid w:val="00FE2997"/>
    <w:rsid w:val="00F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22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Default">
    <w:name w:val="Default"/>
    <w:uiPriority w:val="99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E021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344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1135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22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Default">
    <w:name w:val="Default"/>
    <w:uiPriority w:val="99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E021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344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1135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faella.tonola@freeworkserviz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01E70-FEA1-4E51-90AF-EA9799B0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17 giugno 2013</vt:lpstr>
    </vt:vector>
  </TitlesOfParts>
  <Company>Banca Popolare di Sondrio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17 giugno 2013</dc:title>
  <dc:creator>Architetti</dc:creator>
  <cp:lastModifiedBy>Architetti</cp:lastModifiedBy>
  <cp:revision>2</cp:revision>
  <cp:lastPrinted>2015-10-09T13:00:00Z</cp:lastPrinted>
  <dcterms:created xsi:type="dcterms:W3CDTF">2016-04-04T10:20:00Z</dcterms:created>
  <dcterms:modified xsi:type="dcterms:W3CDTF">2016-04-04T10:20:00Z</dcterms:modified>
</cp:coreProperties>
</file>